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E60DD9" w:rsidRDefault="00751254" w:rsidP="00751254">
      <w:pPr>
        <w:tabs>
          <w:tab w:val="left" w:pos="7665"/>
        </w:tabs>
        <w:jc w:val="right"/>
      </w:pPr>
    </w:p>
    <w:p w:rsidR="00751254" w:rsidRPr="00E60DD9" w:rsidRDefault="00772457" w:rsidP="0077245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772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772457">
        <w:rPr>
          <w:rFonts w:ascii="Times New Roman" w:hAnsi="Times New Roman" w:cs="Times New Roman"/>
          <w:sz w:val="24"/>
          <w:szCs w:val="24"/>
        </w:rPr>
        <w:t xml:space="preserve"> </w:t>
      </w:r>
      <w:r w:rsidR="00751254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751254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751254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751254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751254">
        <w:rPr>
          <w:rFonts w:ascii="Times New Roman" w:hAnsi="Times New Roman" w:cs="Times New Roman"/>
          <w:sz w:val="24"/>
          <w:szCs w:val="24"/>
        </w:rPr>
        <w:t>й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«Исполнитель»,с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751254" w:rsidRDefault="00751254" w:rsidP="00751254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1A7784">
        <w:rPr>
          <w:u w:val="single"/>
        </w:rPr>
        <w:t>Интернет магазин</w:t>
      </w:r>
    </w:p>
    <w:p w:rsidR="00751254" w:rsidRPr="00E60DD9" w:rsidRDefault="00751254" w:rsidP="00751254">
      <w:pPr>
        <w:numPr>
          <w:ilvl w:val="0"/>
          <w:numId w:val="1"/>
        </w:numPr>
      </w:pPr>
      <w:r>
        <w:t>Сфера деятельности компании Заказчика</w:t>
      </w:r>
      <w:r w:rsidR="00772457">
        <w:t>:</w:t>
      </w:r>
    </w:p>
    <w:p w:rsidR="005667D3" w:rsidRDefault="00751254" w:rsidP="005667D3">
      <w:pPr>
        <w:numPr>
          <w:ilvl w:val="0"/>
          <w:numId w:val="1"/>
        </w:numPr>
      </w:pPr>
      <w:r>
        <w:t xml:space="preserve">Количество </w:t>
      </w:r>
      <w:r w:rsidR="00E13356">
        <w:t>товаров</w:t>
      </w:r>
      <w:r w:rsidR="005667D3">
        <w:t xml:space="preserve"> размещаем</w:t>
      </w:r>
      <w:r w:rsidR="00E13356">
        <w:t xml:space="preserve">ых в интернет-магазине </w:t>
      </w:r>
      <w:r>
        <w:t>Заказчика</w:t>
      </w:r>
      <w:r w:rsidR="00772457">
        <w:t>:</w:t>
      </w:r>
    </w:p>
    <w:p w:rsidR="00751254" w:rsidRDefault="005667D3" w:rsidP="005667D3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Услуг:</w:t>
      </w:r>
    </w:p>
    <w:tbl>
      <w:tblPr>
        <w:tblW w:w="9924" w:type="dxa"/>
        <w:tblInd w:w="-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851"/>
        <w:gridCol w:w="2835"/>
      </w:tblGrid>
      <w:tr w:rsidR="005667D3" w:rsidRPr="00DC3FC2" w:rsidTr="000E7B21">
        <w:trPr>
          <w:trHeight w:val="6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67D3" w:rsidRPr="002B567E" w:rsidRDefault="005667D3" w:rsidP="000E7B21">
            <w:pPr>
              <w:jc w:val="center"/>
              <w:rPr>
                <w:color w:val="000000" w:themeColor="text1"/>
              </w:rPr>
            </w:pPr>
            <w:r w:rsidRPr="002B567E">
              <w:rPr>
                <w:b/>
                <w:color w:val="000000" w:themeColor="text1"/>
              </w:rPr>
              <w:t>Требования, предъявляемые к Заказчику - Бриф:</w:t>
            </w:r>
          </w:p>
        </w:tc>
      </w:tr>
      <w:tr w:rsidR="005667D3" w:rsidRPr="00710CC5" w:rsidTr="000E7B21">
        <w:trPr>
          <w:trHeight w:val="6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67D3" w:rsidRPr="00710CC5" w:rsidRDefault="005667D3" w:rsidP="000E7B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1. Информация о компании</w:t>
            </w: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Название проекта, для которого делается сайт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Ответственное лицо З</w:t>
            </w:r>
            <w:r w:rsidRPr="00202A8C">
              <w:rPr>
                <w:sz w:val="18"/>
                <w:szCs w:val="18"/>
              </w:rPr>
              <w:t>аказчик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Контактные данные (Телефон, E-mail)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Существующий сайт (если есть)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Планируемый адрес сайта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Желаемая дата сдачи проекта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710CC5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710CC5" w:rsidRDefault="005667D3" w:rsidP="000E7B21">
            <w:pPr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2. Информация об услугах:</w:t>
            </w: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r w:rsidRPr="00202A8C">
              <w:rPr>
                <w:sz w:val="18"/>
                <w:szCs w:val="18"/>
              </w:rPr>
              <w:t>Целевая группа воздействия</w:t>
            </w:r>
            <w:r>
              <w:rPr>
                <w:sz w:val="18"/>
                <w:szCs w:val="18"/>
              </w:rPr>
              <w:t>:</w:t>
            </w: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202A8C" w:rsidRDefault="005667D3" w:rsidP="000E7B21">
            <w:pPr>
              <w:suppressAutoHyphens/>
              <w:snapToGrid w:val="0"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владельцы бизнеса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202A8C" w:rsidRDefault="005667D3" w:rsidP="000E7B21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директоры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202A8C" w:rsidRDefault="005667D3" w:rsidP="000E7B21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менеджеры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202A8C" w:rsidRDefault="005667D3" w:rsidP="000E7B21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технические работники, рабочие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202A8C" w:rsidRDefault="005667D3" w:rsidP="000E7B21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научные работники, профессоры, студенты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B006AC" w:rsidRDefault="005667D3" w:rsidP="000E7B21">
            <w:pPr>
              <w:snapToGrid w:val="0"/>
              <w:ind w:left="147"/>
              <w:rPr>
                <w:sz w:val="18"/>
                <w:szCs w:val="18"/>
              </w:rPr>
            </w:pPr>
            <w:r w:rsidRPr="00B006AC">
              <w:rPr>
                <w:sz w:val="18"/>
                <w:szCs w:val="18"/>
              </w:rPr>
              <w:t>домохозяйки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202A8C" w:rsidRDefault="005667D3" w:rsidP="000E7B21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дети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202A8C" w:rsidRDefault="005667D3" w:rsidP="000E7B21">
            <w:pPr>
              <w:suppressAutoHyphens/>
              <w:ind w:left="147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другое (описать)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7D3" w:rsidRPr="00B006AC" w:rsidRDefault="005667D3" w:rsidP="000E7B21">
            <w:pPr>
              <w:snapToGrid w:val="0"/>
              <w:ind w:left="147"/>
              <w:rPr>
                <w:sz w:val="18"/>
                <w:szCs w:val="18"/>
              </w:rPr>
            </w:pPr>
            <w:r w:rsidRPr="00B006AC">
              <w:rPr>
                <w:sz w:val="18"/>
                <w:szCs w:val="18"/>
              </w:rPr>
              <w:t>всё категории общества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Информация о продуктах, услугах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Конкуренты в сфере деятельности (ссылки)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Компаньоны в сфере деятельности (ссылки)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Цели создания сайта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B006A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710CC5" w:rsidRDefault="005667D3" w:rsidP="000E7B21">
            <w:pPr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3. Информация о существующем фирменном стиле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jc w:val="center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Наличие (да/нет)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jc w:val="center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Есть ли исходник в кривых (да/нет)?</w:t>
            </w: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Логотип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Фирменные цвета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Фирменный стиль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Фирменные персонажи, образы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710CC5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710CC5" w:rsidRDefault="005667D3" w:rsidP="000E7B21">
            <w:pPr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4. Какие задачи должен выполнять сайт (да/нет)?</w:t>
            </w: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Привлечение новых клиентов</w:t>
            </w:r>
          </w:p>
          <w:p w:rsidR="005667D3" w:rsidRPr="00202A8C" w:rsidRDefault="005667D3" w:rsidP="000E7B21">
            <w:pPr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(Опишите кратко продукцию. Например, бытовая техника, лекарственные препараты и т. д. 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Привлечение новых читателей (для сайта СМИ)</w:t>
            </w:r>
          </w:p>
          <w:p w:rsidR="005667D3" w:rsidRPr="00202A8C" w:rsidRDefault="005667D3" w:rsidP="000E7B21">
            <w:pPr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Опишите материалы для читателей, например — статьи о кулинарии, новости и т. 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Стимулирование повторных визитов.</w:t>
            </w:r>
          </w:p>
          <w:p w:rsidR="005667D3" w:rsidRPr="00202A8C" w:rsidRDefault="005667D3" w:rsidP="000E7B21">
            <w:pPr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(За счет чего?Например - за счет постоянного обновления новостей, информации, которая была бы интересна пользователям и т. 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Другие задачи (Опишите)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5667D3" w:rsidRPr="00710CC5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710CC5" w:rsidRDefault="005667D3" w:rsidP="000E7B21">
            <w:pPr>
              <w:pStyle w:val="a5"/>
              <w:numPr>
                <w:ilvl w:val="0"/>
                <w:numId w:val="1"/>
              </w:numPr>
              <w:tabs>
                <w:tab w:val="left" w:pos="289"/>
              </w:tabs>
              <w:suppressAutoHyphens/>
              <w:autoSpaceDE w:val="0"/>
              <w:ind w:left="5" w:firstLine="0"/>
              <w:jc w:val="center"/>
              <w:rPr>
                <w:b/>
                <w:bCs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На какой информации должен акцентировать дизайн внимание посетителя сайта?</w:t>
            </w:r>
          </w:p>
          <w:p w:rsidR="005667D3" w:rsidRPr="00710CC5" w:rsidRDefault="005667D3" w:rsidP="000E7B21">
            <w:pPr>
              <w:pStyle w:val="a5"/>
              <w:tabs>
                <w:tab w:val="left" w:pos="289"/>
              </w:tabs>
              <w:suppressAutoHyphens/>
              <w:autoSpaceDE w:val="0"/>
              <w:ind w:left="5"/>
              <w:jc w:val="center"/>
              <w:rPr>
                <w:b/>
                <w:bCs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(да/нет в правой колонке)</w:t>
            </w: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слогане, лозунге компании (предоставьте слоган)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 xml:space="preserve">На информации о компании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услугах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координатах местоположения офиса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новинках продукции и услуг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уникальности услуг и продукции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На выгодной ценовой политике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  <w:r w:rsidRPr="00202A8C">
              <w:rPr>
                <w:sz w:val="18"/>
                <w:szCs w:val="18"/>
              </w:rPr>
              <w:t>Дополнительно (опишите)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RPr="00710CC5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pStyle w:val="a5"/>
              <w:numPr>
                <w:ilvl w:val="0"/>
                <w:numId w:val="1"/>
              </w:numPr>
              <w:tabs>
                <w:tab w:val="left" w:pos="291"/>
              </w:tabs>
              <w:ind w:left="5" w:hanging="5"/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Технические требования к сайту (выделить подходящие варианты,</w:t>
            </w:r>
          </w:p>
          <w:p w:rsidR="005667D3" w:rsidRPr="00710CC5" w:rsidRDefault="005667D3" w:rsidP="000E7B21">
            <w:pPr>
              <w:pStyle w:val="a5"/>
              <w:tabs>
                <w:tab w:val="left" w:pos="291"/>
              </w:tabs>
              <w:ind w:left="5"/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lastRenderedPageBreak/>
              <w:t>где необходимо — дать развернутый ответ)</w:t>
            </w:r>
          </w:p>
        </w:tc>
      </w:tr>
      <w:tr w:rsidR="005667D3" w:rsidRPr="00202A8C" w:rsidTr="0025402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3E51E6" w:rsidRDefault="005667D3" w:rsidP="000E7B21">
            <w:pPr>
              <w:snapToGrid w:val="0"/>
              <w:rPr>
                <w:b/>
                <w:sz w:val="18"/>
                <w:szCs w:val="18"/>
              </w:rPr>
            </w:pPr>
            <w:r w:rsidRPr="003E51E6">
              <w:rPr>
                <w:b/>
                <w:sz w:val="18"/>
                <w:szCs w:val="18"/>
              </w:rPr>
              <w:lastRenderedPageBreak/>
              <w:t>Развертка страницы</w:t>
            </w:r>
          </w:p>
          <w:p w:rsidR="005667D3" w:rsidRPr="00202A8C" w:rsidRDefault="005667D3" w:rsidP="0025402E">
            <w:pPr>
              <w:shd w:val="clear" w:color="auto" w:fill="FFFFFF"/>
              <w:ind w:left="8" w:firstLine="142"/>
              <w:rPr>
                <w:sz w:val="18"/>
                <w:szCs w:val="18"/>
              </w:rPr>
            </w:pPr>
            <w:r>
              <w:rPr>
                <w:rStyle w:val="11"/>
                <w:b/>
                <w:bCs/>
                <w:color w:val="333333"/>
                <w:sz w:val="18"/>
                <w:szCs w:val="18"/>
              </w:rPr>
              <w:t xml:space="preserve">А) 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Фиксированная верстка</w:t>
            </w:r>
            <w:r w:rsidRPr="00AA6E5F">
              <w:rPr>
                <w:color w:val="333333"/>
                <w:sz w:val="18"/>
                <w:szCs w:val="18"/>
              </w:rPr>
              <w:t>. При изменении размера окна браузера блоки не поменяют свою ширину, а на мониторах с низким разрешением экрана появится полоса прокрутки;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tabs>
                <w:tab w:val="left" w:pos="434"/>
              </w:tabs>
              <w:suppressAutoHyphens/>
              <w:ind w:left="150"/>
              <w:rPr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3E51E6" w:rsidRDefault="005667D3" w:rsidP="000E7B21">
            <w:pPr>
              <w:tabs>
                <w:tab w:val="left" w:pos="434"/>
              </w:tabs>
              <w:suppressAutoHyphens/>
              <w:ind w:left="8" w:firstLine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Б) Р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езиновая верстка</w:t>
            </w:r>
            <w:r w:rsidRPr="00AA6E5F">
              <w:rPr>
                <w:color w:val="333333"/>
                <w:sz w:val="18"/>
                <w:szCs w:val="18"/>
              </w:rPr>
              <w:t>. В зависимости от размера окна браузера, блоки изменят свою ширину;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3E51E6" w:rsidRDefault="005667D3" w:rsidP="000E7B2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Style w:val="11"/>
                <w:b/>
                <w:bCs/>
                <w:color w:val="333333"/>
                <w:sz w:val="18"/>
                <w:szCs w:val="18"/>
              </w:rPr>
              <w:t xml:space="preserve">В) 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Адаптивная верстка</w:t>
            </w:r>
            <w:r w:rsidRPr="00AA6E5F">
              <w:rPr>
                <w:color w:val="333333"/>
                <w:sz w:val="18"/>
                <w:szCs w:val="18"/>
              </w:rPr>
              <w:t>. Воплощается в жизнь благодаря различным скриптам и заточена под определённые разрешения (320, 768, 1024 и т.д.). Изменение размера происходит рывками после того, как определённый уровень достигнут;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3E51E6" w:rsidRDefault="005667D3" w:rsidP="000E7B21">
            <w:pPr>
              <w:shd w:val="clear" w:color="auto" w:fill="FFFFFF"/>
              <w:ind w:left="8" w:firstLine="142"/>
              <w:jc w:val="both"/>
              <w:rPr>
                <w:b/>
                <w:sz w:val="18"/>
                <w:szCs w:val="18"/>
              </w:rPr>
            </w:pPr>
            <w:r>
              <w:rPr>
                <w:rStyle w:val="11"/>
                <w:b/>
                <w:bCs/>
                <w:color w:val="333333"/>
                <w:sz w:val="18"/>
                <w:szCs w:val="18"/>
              </w:rPr>
              <w:t xml:space="preserve">Г) 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Отзывчивая верстка</w:t>
            </w:r>
            <w:r w:rsidRPr="00AA6E5F">
              <w:rPr>
                <w:color w:val="333333"/>
                <w:sz w:val="18"/>
                <w:szCs w:val="18"/>
              </w:rPr>
              <w:t>. Представляет собой слияние адаптивной и резиновой верстки. Является самой сложной с технической точки зрения, но в то же время самой эффективной;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5667D3" w:rsidRPr="00202A8C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3E51E6" w:rsidRDefault="005667D3" w:rsidP="000E7B21">
            <w:pPr>
              <w:shd w:val="clear" w:color="auto" w:fill="FFFFFF"/>
              <w:ind w:left="8" w:firstLine="142"/>
              <w:jc w:val="both"/>
              <w:rPr>
                <w:b/>
                <w:sz w:val="18"/>
                <w:szCs w:val="18"/>
              </w:rPr>
            </w:pPr>
            <w:r>
              <w:rPr>
                <w:rStyle w:val="11"/>
                <w:b/>
                <w:bCs/>
                <w:color w:val="333333"/>
                <w:sz w:val="18"/>
                <w:szCs w:val="18"/>
              </w:rPr>
              <w:t xml:space="preserve">Д) </w:t>
            </w:r>
            <w:r w:rsidRPr="00AA6E5F">
              <w:rPr>
                <w:rStyle w:val="11"/>
                <w:b/>
                <w:bCs/>
                <w:color w:val="333333"/>
                <w:sz w:val="18"/>
                <w:szCs w:val="18"/>
              </w:rPr>
              <w:t>Версия сайта для мобильных устройств</w:t>
            </w:r>
            <w:r w:rsidRPr="00AA6E5F">
              <w:rPr>
                <w:color w:val="333333"/>
                <w:sz w:val="18"/>
                <w:szCs w:val="18"/>
              </w:rPr>
              <w:t>. Фактически является созданием другого сайта с другим дизайном, версткой и URL адресом.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hd w:val="clear" w:color="auto" w:fill="FFFFFF"/>
              <w:ind w:left="8" w:firstLine="142"/>
              <w:rPr>
                <w:rStyle w:val="11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5667D3" w:rsidRPr="00F361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F361D3" w:rsidRDefault="005667D3" w:rsidP="000E7B21">
            <w:pPr>
              <w:snapToGrid w:val="0"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>Типовая структура страницы (модульная сетка), размещение блоков на ней</w:t>
            </w:r>
            <w:r w:rsidRPr="00F361D3">
              <w:rPr>
                <w:color w:val="333333"/>
                <w:sz w:val="18"/>
                <w:szCs w:val="18"/>
              </w:rPr>
              <w:br/>
            </w:r>
          </w:p>
          <w:p w:rsidR="005667D3" w:rsidRPr="00F361D3" w:rsidRDefault="005667D3" w:rsidP="000E7B2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F361D3" w:rsidRDefault="005667D3" w:rsidP="000E7B21">
            <w:pPr>
              <w:snapToGrid w:val="0"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>А)</w:t>
            </w:r>
          </w:p>
          <w:p w:rsidR="005667D3" w:rsidRPr="00F361D3" w:rsidRDefault="005667D3" w:rsidP="000E7B21">
            <w:pPr>
              <w:suppressAutoHyphens/>
              <w:ind w:left="5"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 xml:space="preserve">Б) </w:t>
            </w:r>
            <w:r w:rsidRPr="00F361D3">
              <w:rPr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61922" cy="561922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97" cy="562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D3" w:rsidRPr="00F361D3" w:rsidRDefault="005667D3" w:rsidP="000E7B21">
            <w:pPr>
              <w:suppressAutoHyphens/>
              <w:ind w:left="5"/>
              <w:rPr>
                <w:color w:val="333333"/>
                <w:sz w:val="18"/>
                <w:szCs w:val="18"/>
              </w:rPr>
            </w:pPr>
            <w:r w:rsidRPr="00F361D3">
              <w:rPr>
                <w:color w:val="333333"/>
                <w:sz w:val="18"/>
                <w:szCs w:val="18"/>
              </w:rPr>
              <w:t xml:space="preserve">В) </w:t>
            </w:r>
            <w:r w:rsidRPr="00F361D3">
              <w:rPr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51819" cy="551819"/>
                  <wp:effectExtent l="19050" t="0" r="631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74" cy="552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D3" w:rsidRPr="00F361D3" w:rsidRDefault="005667D3" w:rsidP="000E7B21">
            <w:pPr>
              <w:suppressAutoHyphens/>
              <w:rPr>
                <w:color w:val="333333"/>
                <w:sz w:val="18"/>
                <w:szCs w:val="18"/>
              </w:rPr>
            </w:pPr>
            <w:r w:rsidRPr="00F361D3">
              <w:rPr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56870" cy="55687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35" cy="5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Технические параметры хостинга, на котором предполагается размещение сайта или интернет-адрес хостера (описать)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E33433" w:rsidRDefault="005667D3" w:rsidP="000E7B21">
            <w:pPr>
              <w:snapToGrid w:val="0"/>
              <w:rPr>
                <w:b/>
                <w:sz w:val="18"/>
                <w:szCs w:val="18"/>
              </w:rPr>
            </w:pPr>
            <w:r w:rsidRPr="00E33433">
              <w:rPr>
                <w:b/>
                <w:sz w:val="18"/>
                <w:szCs w:val="18"/>
              </w:rPr>
              <w:t>Система управления сайтом (Движок сайта)</w:t>
            </w:r>
          </w:p>
          <w:p w:rsidR="005667D3" w:rsidRPr="00B7223E" w:rsidRDefault="005667D3" w:rsidP="000E7B21">
            <w:pPr>
              <w:tabs>
                <w:tab w:val="left" w:pos="289"/>
              </w:tabs>
              <w:suppressAutoHyphens/>
              <w:snapToGrid w:val="0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B7223E">
              <w:rPr>
                <w:sz w:val="18"/>
                <w:szCs w:val="18"/>
              </w:rPr>
              <w:t>необходим статичный ресурс без системы управления сайтом</w:t>
            </w:r>
          </w:p>
          <w:p w:rsidR="005667D3" w:rsidRPr="00B7223E" w:rsidRDefault="005667D3" w:rsidP="000E7B21">
            <w:pPr>
              <w:tabs>
                <w:tab w:val="left" w:pos="289"/>
              </w:tabs>
              <w:suppressAutoHyphens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Pr="00B7223E">
              <w:rPr>
                <w:sz w:val="18"/>
                <w:szCs w:val="18"/>
              </w:rPr>
              <w:t>необходим ресурс с системой управления; лицензия на необходимую CMS уже куплена</w:t>
            </w:r>
          </w:p>
          <w:p w:rsidR="005667D3" w:rsidRPr="00E33433" w:rsidRDefault="005667D3" w:rsidP="000E7B21">
            <w:pPr>
              <w:pStyle w:val="a5"/>
              <w:tabs>
                <w:tab w:val="left" w:pos="289"/>
              </w:tabs>
              <w:snapToGrid w:val="0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Pr="00E33433">
              <w:rPr>
                <w:sz w:val="18"/>
                <w:szCs w:val="18"/>
              </w:rPr>
              <w:t>необходим ресурс с системой управления; Заказчик предоставляет выбор системы на усмотрение разработчика, при необходимости готов оплатить ее лицензию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5667D3" w:rsidRPr="003F3E68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Наполнение готового сайта информацией</w:t>
            </w:r>
          </w:p>
          <w:p w:rsidR="005667D3" w:rsidRPr="00B7223E" w:rsidRDefault="005667D3" w:rsidP="000E7B21">
            <w:pPr>
              <w:tabs>
                <w:tab w:val="left" w:pos="321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B7223E">
              <w:rPr>
                <w:sz w:val="18"/>
                <w:szCs w:val="18"/>
              </w:rPr>
              <w:t>Не требуется</w:t>
            </w:r>
          </w:p>
          <w:p w:rsidR="005667D3" w:rsidRPr="00B7223E" w:rsidRDefault="005667D3" w:rsidP="000E7B2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Pr="00B7223E">
              <w:rPr>
                <w:sz w:val="18"/>
                <w:szCs w:val="18"/>
              </w:rPr>
              <w:t>Требуется. Материалы подготовлены и будут предоставлены заказчиком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tabs>
                <w:tab w:val="left" w:pos="321"/>
              </w:tabs>
              <w:suppressAutoHyphens/>
              <w:ind w:left="179"/>
              <w:rPr>
                <w:sz w:val="18"/>
                <w:szCs w:val="18"/>
              </w:rPr>
            </w:pPr>
          </w:p>
        </w:tc>
      </w:tr>
      <w:tr w:rsidR="005667D3" w:rsidRPr="00710CC5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710CC5" w:rsidRDefault="005667D3" w:rsidP="005667D3">
            <w:pPr>
              <w:pStyle w:val="a5"/>
              <w:numPr>
                <w:ilvl w:val="0"/>
                <w:numId w:val="1"/>
              </w:numPr>
              <w:snapToGrid w:val="0"/>
              <w:ind w:left="360"/>
              <w:jc w:val="center"/>
              <w:rPr>
                <w:b/>
                <w:sz w:val="18"/>
                <w:szCs w:val="18"/>
              </w:rPr>
            </w:pPr>
            <w:r w:rsidRPr="00710CC5">
              <w:rPr>
                <w:b/>
                <w:sz w:val="18"/>
                <w:szCs w:val="18"/>
              </w:rPr>
              <w:t>Описание дизайна сайта (выделить подходящие варианты, где необходимо дать развернутый ответ)</w:t>
            </w: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Укажите адреса сайтов, которые Вам нравятся по дизайну либо по другим параметрам.</w:t>
            </w:r>
          </w:p>
          <w:p w:rsidR="005667D3" w:rsidRPr="00B7223E" w:rsidRDefault="005667D3" w:rsidP="000E7B21">
            <w:pPr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Прокомментируйте каждый из них. (комментировать можно кратко)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napToGrid w:val="0"/>
            </w:pPr>
          </w:p>
        </w:tc>
      </w:tr>
      <w:tr w:rsidR="005667D3" w:rsidRPr="003F3E68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Укажите адреса сайтов, которые Вам не нравятся по дизайну либо по другим параметрам.</w:t>
            </w:r>
          </w:p>
          <w:p w:rsidR="005667D3" w:rsidRPr="00B7223E" w:rsidRDefault="005667D3" w:rsidP="000E7B21">
            <w:pPr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Прокомментируйте каждый из них. (комментировать можно кратко)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202A8C" w:rsidRDefault="005667D3" w:rsidP="000E7B21">
            <w:pPr>
              <w:snapToGrid w:val="0"/>
            </w:pPr>
          </w:p>
        </w:tc>
      </w:tr>
      <w:tr w:rsidR="0025402E" w:rsidRPr="00B7223E" w:rsidTr="00AC665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2E" w:rsidRDefault="0025402E" w:rsidP="00AC665C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Количество вариантов дизайна</w:t>
            </w:r>
          </w:p>
          <w:p w:rsidR="0025402E" w:rsidRPr="00B7223E" w:rsidRDefault="0025402E" w:rsidP="00AC665C">
            <w:pPr>
              <w:numPr>
                <w:ilvl w:val="0"/>
                <w:numId w:val="16"/>
              </w:numPr>
              <w:suppressAutoHyphens/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1</w:t>
            </w:r>
          </w:p>
          <w:p w:rsidR="0025402E" w:rsidRPr="00B7223E" w:rsidRDefault="0025402E" w:rsidP="00AC665C">
            <w:pPr>
              <w:numPr>
                <w:ilvl w:val="0"/>
                <w:numId w:val="16"/>
              </w:numPr>
              <w:suppressAutoHyphens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2</w:t>
            </w:r>
          </w:p>
          <w:p w:rsidR="0025402E" w:rsidRPr="00B7223E" w:rsidRDefault="0025402E" w:rsidP="00AC665C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Другое (указать)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2E" w:rsidRPr="00B7223E" w:rsidRDefault="0025402E" w:rsidP="00AC665C">
            <w:pPr>
              <w:suppressAutoHyphens/>
              <w:ind w:left="720"/>
              <w:rPr>
                <w:sz w:val="18"/>
                <w:szCs w:val="18"/>
              </w:rPr>
            </w:pPr>
          </w:p>
        </w:tc>
      </w:tr>
      <w:tr w:rsidR="0025402E" w:rsidRPr="00B7223E" w:rsidTr="00AC665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2E" w:rsidRDefault="0025402E" w:rsidP="00AC665C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Необходима ли флеш-анимация?</w:t>
            </w:r>
          </w:p>
          <w:p w:rsidR="0025402E" w:rsidRDefault="0025402E" w:rsidP="00AC665C">
            <w:pPr>
              <w:numPr>
                <w:ilvl w:val="0"/>
                <w:numId w:val="19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Нет</w:t>
            </w:r>
          </w:p>
          <w:p w:rsidR="0025402E" w:rsidRPr="00B7223E" w:rsidRDefault="0025402E" w:rsidP="00AC665C">
            <w:pPr>
              <w:numPr>
                <w:ilvl w:val="0"/>
                <w:numId w:val="19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 (описать требования к анимации)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2E" w:rsidRPr="00B7223E" w:rsidRDefault="0025402E" w:rsidP="00AC665C">
            <w:pPr>
              <w:tabs>
                <w:tab w:val="left" w:pos="284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5667D3" w:rsidRPr="00B7223E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Выберите стилистику сайта</w:t>
            </w:r>
          </w:p>
          <w:p w:rsidR="005667D3" w:rsidRPr="00B7223E" w:rsidRDefault="005667D3" w:rsidP="000E7B21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Консервативный</w:t>
            </w:r>
          </w:p>
          <w:p w:rsidR="005667D3" w:rsidRPr="00B7223E" w:rsidRDefault="005667D3" w:rsidP="000E7B21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Строгий</w:t>
            </w:r>
          </w:p>
          <w:p w:rsidR="005667D3" w:rsidRPr="00B7223E" w:rsidRDefault="005667D3" w:rsidP="000E7B21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Современный</w:t>
            </w:r>
          </w:p>
          <w:p w:rsidR="005667D3" w:rsidRPr="00B7223E" w:rsidRDefault="005667D3" w:rsidP="000E7B21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Абстрактный</w:t>
            </w:r>
          </w:p>
          <w:p w:rsidR="005667D3" w:rsidRPr="00B7223E" w:rsidRDefault="005667D3" w:rsidP="000E7B21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Статичный</w:t>
            </w:r>
          </w:p>
          <w:p w:rsidR="005667D3" w:rsidRDefault="005667D3" w:rsidP="000E7B21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4E4F90">
              <w:rPr>
                <w:sz w:val="18"/>
                <w:szCs w:val="18"/>
              </w:rPr>
              <w:t>Динамичный</w:t>
            </w:r>
          </w:p>
          <w:p w:rsidR="005667D3" w:rsidRPr="00B7223E" w:rsidRDefault="005667D3" w:rsidP="000E7B21">
            <w:pPr>
              <w:numPr>
                <w:ilvl w:val="0"/>
                <w:numId w:val="10"/>
              </w:numPr>
              <w:suppressAutoHyphens/>
              <w:autoSpaceDE w:val="0"/>
              <w:ind w:left="0" w:firstLine="0"/>
              <w:rPr>
                <w:sz w:val="18"/>
                <w:szCs w:val="18"/>
              </w:rPr>
            </w:pPr>
            <w:r w:rsidRPr="004E4F90">
              <w:rPr>
                <w:sz w:val="18"/>
                <w:szCs w:val="18"/>
              </w:rPr>
              <w:t>На усмотрение дизайнера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</w:p>
        </w:tc>
      </w:tr>
      <w:tr w:rsidR="005667D3" w:rsidRPr="00B7223E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Насыщенность графикой: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много графики</w:t>
            </w:r>
          </w:p>
          <w:p w:rsidR="005667D3" w:rsidRDefault="005667D3" w:rsidP="000E7B21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средняя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минимальная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uppressAutoHyphens/>
              <w:autoSpaceDE w:val="0"/>
              <w:ind w:left="142"/>
              <w:rPr>
                <w:sz w:val="18"/>
                <w:szCs w:val="18"/>
              </w:rPr>
            </w:pPr>
          </w:p>
        </w:tc>
      </w:tr>
      <w:tr w:rsidR="005667D3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8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napToGrid w:val="0"/>
              <w:rPr>
                <w:b/>
                <w:sz w:val="18"/>
                <w:szCs w:val="18"/>
              </w:rPr>
            </w:pPr>
            <w:r w:rsidRPr="004E4F90">
              <w:rPr>
                <w:b/>
                <w:sz w:val="18"/>
                <w:szCs w:val="18"/>
              </w:rPr>
              <w:lastRenderedPageBreak/>
              <w:t>Использование графики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графика не нужна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абстракции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люди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животные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растения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техника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бытовые предметы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неживая природа (указать примеры)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орнаменты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специфическая графика (предоставление материала обязательно)</w:t>
            </w:r>
          </w:p>
          <w:p w:rsidR="005667D3" w:rsidRPr="004E4F90" w:rsidRDefault="005667D3" w:rsidP="000E7B21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ind w:left="0" w:firstLine="142"/>
              <w:rPr>
                <w:b/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 усмотрение дизайнера</w:t>
            </w:r>
          </w:p>
          <w:p w:rsidR="005667D3" w:rsidRPr="004E4F90" w:rsidRDefault="005667D3" w:rsidP="000E7B21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ind w:left="0" w:firstLine="142"/>
              <w:rPr>
                <w:b/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другое (перечислить)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tabs>
                <w:tab w:val="left" w:pos="284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5667D3" w:rsidRPr="00B7223E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0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napToGrid w:val="0"/>
              <w:rPr>
                <w:b/>
                <w:sz w:val="18"/>
                <w:szCs w:val="18"/>
              </w:rPr>
            </w:pPr>
            <w:r w:rsidRPr="004E4F90">
              <w:rPr>
                <w:b/>
                <w:sz w:val="18"/>
                <w:szCs w:val="18"/>
              </w:rPr>
              <w:t>Цветовая гамма</w:t>
            </w:r>
          </w:p>
          <w:p w:rsidR="005667D3" w:rsidRPr="00B7223E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snapToGrid w:val="0"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цвета фирменного стиля</w:t>
            </w:r>
          </w:p>
          <w:p w:rsidR="005667D3" w:rsidRPr="00B7223E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цвета фирменного стиля и любые сочетания с ними</w:t>
            </w:r>
          </w:p>
          <w:p w:rsidR="005667D3" w:rsidRPr="00B7223E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кричащие, динамичные локальные цвета (красный, синий, желтый, зеленый)</w:t>
            </w:r>
          </w:p>
          <w:p w:rsidR="005667D3" w:rsidRPr="00B7223E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только мягкие пастельные цвета</w:t>
            </w:r>
          </w:p>
          <w:p w:rsidR="005667D3" w:rsidRPr="00B7223E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монохром (черный, белый, оттенки серого)</w:t>
            </w:r>
          </w:p>
          <w:p w:rsidR="005667D3" w:rsidRPr="00B7223E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другие приемлемые сочетания (перечислить)</w:t>
            </w:r>
          </w:p>
          <w:p w:rsidR="005667D3" w:rsidRPr="00B7223E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кислотные флюорисцентные цвета</w:t>
            </w:r>
          </w:p>
          <w:p w:rsidR="005667D3" w:rsidRPr="00B7223E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ind w:left="0" w:firstLine="147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контрастные</w:t>
            </w:r>
          </w:p>
          <w:p w:rsidR="005667D3" w:rsidRPr="004E4F90" w:rsidRDefault="005667D3" w:rsidP="005667D3">
            <w:pPr>
              <w:numPr>
                <w:ilvl w:val="0"/>
                <w:numId w:val="13"/>
              </w:numPr>
              <w:tabs>
                <w:tab w:val="left" w:pos="289"/>
              </w:tabs>
              <w:suppressAutoHyphens/>
              <w:ind w:left="0" w:firstLine="147"/>
              <w:rPr>
                <w:b/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яркие</w:t>
            </w:r>
          </w:p>
          <w:p w:rsidR="005667D3" w:rsidRPr="00B7223E" w:rsidRDefault="005667D3" w:rsidP="000E7B21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на усмотрение дизайнера.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tabs>
                <w:tab w:val="left" w:pos="284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</w:p>
        </w:tc>
      </w:tr>
      <w:tr w:rsidR="005667D3" w:rsidRPr="00B7223E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Различны ли главная и внутренняя страницы сайта?</w:t>
            </w:r>
          </w:p>
          <w:p w:rsidR="005667D3" w:rsidRDefault="005667D3" w:rsidP="000E7B21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Да, различны, поэтому необходимо изготовление дизайн-макета как главной, так и внутренней страниц сайта</w:t>
            </w:r>
          </w:p>
          <w:p w:rsidR="005667D3" w:rsidRPr="00B7223E" w:rsidRDefault="005667D3" w:rsidP="000E7B21">
            <w:pPr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ind w:left="0" w:firstLine="142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5667D3" w:rsidRPr="00B7223E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Default="005667D3" w:rsidP="000E7B2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 xml:space="preserve">Наличие счетчиков для сбора статистики </w:t>
            </w:r>
          </w:p>
          <w:p w:rsidR="005667D3" w:rsidRDefault="005667D3" w:rsidP="005667D3">
            <w:pPr>
              <w:numPr>
                <w:ilvl w:val="0"/>
                <w:numId w:val="5"/>
              </w:numPr>
              <w:tabs>
                <w:tab w:val="clear" w:pos="0"/>
                <w:tab w:val="num" w:pos="-76"/>
              </w:tabs>
              <w:suppressAutoHyphens/>
              <w:snapToGrid w:val="0"/>
              <w:ind w:left="644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Нет</w:t>
            </w:r>
          </w:p>
          <w:p w:rsidR="005667D3" w:rsidRPr="00B7223E" w:rsidRDefault="005667D3" w:rsidP="005667D3">
            <w:pPr>
              <w:numPr>
                <w:ilvl w:val="0"/>
                <w:numId w:val="5"/>
              </w:numPr>
              <w:tabs>
                <w:tab w:val="clear" w:pos="0"/>
                <w:tab w:val="num" w:pos="-76"/>
              </w:tabs>
              <w:suppressAutoHyphens/>
              <w:snapToGrid w:val="0"/>
              <w:ind w:left="644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uppressAutoHyphens/>
              <w:ind w:left="720"/>
              <w:rPr>
                <w:sz w:val="18"/>
                <w:szCs w:val="18"/>
              </w:rPr>
            </w:pPr>
          </w:p>
        </w:tc>
      </w:tr>
      <w:tr w:rsidR="005667D3" w:rsidRPr="00B7223E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7F4BBE" w:rsidRDefault="005667D3" w:rsidP="000E7B21">
            <w:pPr>
              <w:snapToGrid w:val="0"/>
              <w:rPr>
                <w:b/>
                <w:sz w:val="18"/>
                <w:szCs w:val="18"/>
              </w:rPr>
            </w:pPr>
            <w:r w:rsidRPr="007F4BBE">
              <w:rPr>
                <w:b/>
                <w:sz w:val="18"/>
                <w:szCs w:val="18"/>
              </w:rPr>
              <w:t>Иллюстрации</w:t>
            </w:r>
          </w:p>
          <w:p w:rsidR="005667D3" w:rsidRPr="00B7223E" w:rsidRDefault="005667D3" w:rsidP="000E7B21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B7223E">
              <w:rPr>
                <w:sz w:val="18"/>
                <w:szCs w:val="18"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  <w:p w:rsidR="005667D3" w:rsidRPr="00B7223E" w:rsidRDefault="005667D3" w:rsidP="000E7B2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Pr="00B7223E">
              <w:rPr>
                <w:sz w:val="18"/>
                <w:szCs w:val="18"/>
              </w:rPr>
              <w:t>Требуются. Все иллюстрации будут предоставлены заказчиком.</w:t>
            </w:r>
          </w:p>
          <w:p w:rsidR="005667D3" w:rsidRDefault="005667D3" w:rsidP="000E7B2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Pr="00B7223E">
              <w:rPr>
                <w:sz w:val="18"/>
                <w:szCs w:val="18"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работ.</w:t>
            </w:r>
          </w:p>
          <w:p w:rsidR="005667D3" w:rsidRPr="00B7223E" w:rsidRDefault="005667D3" w:rsidP="000E7B2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Pr="00B7223E">
              <w:rPr>
                <w:sz w:val="18"/>
                <w:szCs w:val="18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5667D3" w:rsidRPr="00B7223E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7F4BBE" w:rsidRDefault="005667D3" w:rsidP="000E7B21">
            <w:pPr>
              <w:snapToGrid w:val="0"/>
              <w:rPr>
                <w:b/>
                <w:sz w:val="18"/>
                <w:szCs w:val="18"/>
              </w:rPr>
            </w:pPr>
            <w:r w:rsidRPr="007F4BBE">
              <w:rPr>
                <w:b/>
                <w:sz w:val="18"/>
                <w:szCs w:val="18"/>
              </w:rPr>
              <w:t>Пиктограммы (иконки)</w:t>
            </w:r>
          </w:p>
          <w:p w:rsidR="005667D3" w:rsidRPr="00B7223E" w:rsidRDefault="005667D3" w:rsidP="000E7B21">
            <w:pPr>
              <w:tabs>
                <w:tab w:val="left" w:pos="426"/>
              </w:tabs>
              <w:suppressAutoHyphens/>
              <w:snapToGrid w:val="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 w:rsidRPr="00B7223E">
              <w:rPr>
                <w:sz w:val="18"/>
                <w:szCs w:val="18"/>
              </w:rPr>
              <w:t>Иконки не нужны</w:t>
            </w:r>
          </w:p>
          <w:p w:rsidR="005667D3" w:rsidRDefault="005667D3" w:rsidP="000E7B2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 w:rsidRPr="00B7223E">
              <w:rPr>
                <w:sz w:val="18"/>
                <w:szCs w:val="18"/>
              </w:rPr>
              <w:t>Иконки нужны и будут предоставлены заказчиком</w:t>
            </w:r>
          </w:p>
          <w:p w:rsidR="005667D3" w:rsidRPr="00B7223E" w:rsidRDefault="005667D3" w:rsidP="000E7B2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 w:rsidRPr="00B7223E">
              <w:rPr>
                <w:sz w:val="18"/>
                <w:szCs w:val="18"/>
              </w:rPr>
              <w:t>Иконки нужны, и их необходимо создать (указать место их применения в дизайне сайта, желаемый размер, тематику, стиль, если есть представление о них)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tabs>
                <w:tab w:val="left" w:pos="426"/>
              </w:tabs>
              <w:suppressAutoHyphens/>
              <w:ind w:left="142"/>
              <w:rPr>
                <w:sz w:val="18"/>
                <w:szCs w:val="18"/>
              </w:rPr>
            </w:pPr>
          </w:p>
        </w:tc>
      </w:tr>
      <w:tr w:rsidR="005667D3" w:rsidRPr="00B7223E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napToGrid w:val="0"/>
              <w:rPr>
                <w:sz w:val="18"/>
                <w:szCs w:val="18"/>
              </w:rPr>
            </w:pPr>
            <w:r w:rsidRPr="00B7223E">
              <w:rPr>
                <w:sz w:val="18"/>
                <w:szCs w:val="18"/>
              </w:rPr>
              <w:t>Особые пожелания по дизайну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D3" w:rsidRPr="00B7223E" w:rsidRDefault="005667D3" w:rsidP="000E7B21">
            <w:pPr>
              <w:snapToGrid w:val="0"/>
              <w:rPr>
                <w:sz w:val="18"/>
                <w:szCs w:val="18"/>
              </w:rPr>
            </w:pPr>
          </w:p>
        </w:tc>
      </w:tr>
      <w:tr w:rsidR="00731A4A" w:rsidRPr="00731A4A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Функциональные возможности сайта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Структура сайта (поставьте "V" напротив подходящего варианта)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 Если Да, то поставьте "V" 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Главная страница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О компании \ О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Новости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Контакты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Каталог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Фотогалерея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Видеогалерея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Вопрос-ответ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Прайс-лист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Отзывы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Форум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Каталог  товаров \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Другое? Укажите страницы, которых не хватает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Опишите структуру каталога. Напишите «V» напротив подходящего варианта. Например: Категория (Мобильные телефоны) – Подкатегория (Nokia)  – Товар (Nokia 3110).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 Если Да, то поставьте "V" 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Категория – Товар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Категория – Подкатегория - Товар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Категория – Подкатегория 1 уровня – Подкатегория 2 уровня – Товар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Другая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lastRenderedPageBreak/>
              <w:t>Переключение строчного и блочного отображения товаров. Напишите «Да» или «Нет»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Какие блоки будут присутствовать на главной странице сайта?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Перечислите названия блоков (например: Акции, Новости, Рекламные баннеры) Если хотите доверить это дизайнеру, то поставьте "V" в поле "На усмотрение дизайнера"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На усмотрение дизайнера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Нужна ли на сайте форма обратной связи? Если Да, то поставьте "V"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Нужны ли на сайте консультанты Viber, WatsApp или Telegram?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 Если Да, то поставьте "V" 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Viber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WatsApp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Telegram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Нужен ли на сайте онлайн-помощник? пример помощника можно посмотреть на сайте redhelper.ru </w:t>
            </w:r>
            <w:r>
              <w:rPr>
                <w:sz w:val="18"/>
                <w:szCs w:val="18"/>
              </w:rPr>
              <w:t xml:space="preserve"> </w:t>
            </w:r>
            <w:r w:rsidRPr="00731A4A">
              <w:rPr>
                <w:sz w:val="18"/>
                <w:szCs w:val="18"/>
              </w:rPr>
              <w:t xml:space="preserve">Если Да, то поставьте "V"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Нужна ли в разделе "Контакты" интерактивная карта Google или Yandex? Если да, то напишите Google или Yandex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Нужна ли отрисованная карта с указанием путей подъезда к месту назначения и ближайших достопримечательностей?  Если да то напишите точный адрес, например: г. Севастополь, ул. Суворова, д. 21а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Нужна ли регистрация пользователей на сайте? Если Да, то поставьте "V" напротив преимуществ для зарегистрированных пользователей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Получение скидок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Подписка на рассылку новостей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Доступ к информации скрытой от незарегистрированных пользователей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Загрузка информации скрытой от незарегистрированных пользователей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Нужен ли личный кабинет пользователя? Если Да, то поставьте "V"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Нужен ли поиск по сайту? Если Да, то поставьте "V"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Нужно ли разграничение прав доступа к сайту?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Если да то укажите виды пользователей (например: администратор, менеджер, оптовый покупатель, дилер, обычный пользователь) и опишите возможности \ ограничения каждого вида пользователя.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Нужна ли функция "Бесплатный звонок", "Заказать звонок"?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Нужно ли подключение систем онлайн оплаты?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72457" w:rsidP="00731A4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 Да, то поставьте "v</w:t>
            </w:r>
            <w:r w:rsidR="00731A4A" w:rsidRPr="00731A4A">
              <w:rPr>
                <w:b/>
                <w:sz w:val="18"/>
                <w:szCs w:val="18"/>
              </w:rPr>
              <w:t>"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Интернет-эквайринг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Электронные кошельки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СМС-оплата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Ваше пожелание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25402E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25402E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25402E">
              <w:rPr>
                <w:b/>
                <w:sz w:val="18"/>
                <w:szCs w:val="18"/>
              </w:rPr>
              <w:t xml:space="preserve">Нужно ли фильтровать товары по определенным параметрам?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25402E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25402E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 Если Да, то напишите по каким именно параметрам или точное количество таких параметров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Нужен ли на сайте онлайн калькулятор/расчет стоимости?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 Если Да, то напишите количество полей (переменных) по которым будет производиться расчет.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Нужна ли интеграция с социальными сетями и сервисами?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Вконтакте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Одноклассники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Facebook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Twitter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Google 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Instagram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Необходим ли фото слайдер на сайте? Да или 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Расположение главного меню сайта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Горизонтальное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Вертикальное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Горизонтальное и вертикальное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Нужна ли карта сайта (дерево сайта)? Да или 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Требуется ли наполнение Вашего сайта содержимым?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Буду наполнять 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Специалистами Исполнителя не более 10 текстовых страниц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Специалистами Исполнителя  более 10 текстовых страниц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Наполнение товаром до 50 штук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Наполнение товаром до 100 штук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Наполнение товаром 500 штук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Наполнение товаром 1000 штук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Другое количество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Какую систему управления использовать для сайта?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Joomla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ModX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WordPress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1C Битрикс (платная)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UMI.CMS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На усмотрение Исполнителя выбирается вариант наиболее удобный для реализации всех </w:t>
            </w:r>
            <w:r w:rsidRPr="00731A4A">
              <w:rPr>
                <w:sz w:val="18"/>
                <w:szCs w:val="18"/>
              </w:rPr>
              <w:lastRenderedPageBreak/>
              <w:t>функций сайта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lastRenderedPageBreak/>
              <w:t> </w:t>
            </w:r>
          </w:p>
        </w:tc>
      </w:tr>
      <w:tr w:rsidR="00731A4A" w:rsidRPr="00731A4A" w:rsidTr="000E7B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lastRenderedPageBreak/>
              <w:t>Карточка товара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Будут ли дополнительные фото товаров, кроме основного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Если «Да», то укажите примерное количество дополнительных фотографий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 Описание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Будет ли в карточке товара текстовое описание товара? Напишите «Да» или «Нет»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Параметры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Опишите все параметры товара, которые будут отражаться в карточке товара. (Размеры, вес, материал и прочие параметры)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Валюта Стоимости товара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Стоимость новая (акции) и старая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Нужно ли указывать стоимость товара со скидкой, указывая стоимость товара до скидки и после скидки. Напишите «Да» или «Нет»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Товар в наличии \ Под заказ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Нужна ли возможность делать заказы, когда товара нет в наличии. Если товара нет в наличии, покупателю предлагается заполнить форму обратной связи, чтобы с ним связались после появления товара на складе. Напишите «Да» или «Нет»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 xml:space="preserve">Рекомендуемые \ Недавно просмотренные товары. Нужно ли отображать в карточке товара схожие товары (например: товары из данной категории или товары, рекомендуемые к покупке вместе с данным товаром) либо последние просмотренные покупателем товары.  Напишите «Да» напротив подходящего варианта.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Отображать рекомендуемые товары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Отображать последние просмотренные товары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Не отображать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На усмотрение специалиста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sz w:val="18"/>
                <w:szCs w:val="18"/>
              </w:rPr>
            </w:pPr>
            <w:r w:rsidRPr="00731A4A">
              <w:rPr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Варианты доставки. Напишите, какие способы доставки будут на Вашем сайте.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731A4A" w:rsidRPr="00731A4A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 xml:space="preserve">Кнопки лайков социальных сетей. Напишите «Да» или «Нет»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4A" w:rsidRPr="00731A4A" w:rsidRDefault="00731A4A" w:rsidP="00731A4A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4E2360" w:rsidRPr="00731A4A" w:rsidTr="00ED00E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60" w:rsidRPr="004E2360" w:rsidRDefault="004E2360" w:rsidP="004E2360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  <w:r w:rsidRPr="004E2360">
              <w:rPr>
                <w:b/>
                <w:sz w:val="18"/>
                <w:szCs w:val="18"/>
              </w:rPr>
              <w:t>Интеграция</w:t>
            </w:r>
          </w:p>
        </w:tc>
      </w:tr>
      <w:tr w:rsidR="008A64F1" w:rsidRPr="00731A4A" w:rsidTr="008A64F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F1" w:rsidRPr="00731A4A" w:rsidRDefault="008A64F1" w:rsidP="008A64F1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Требуется ли интеграция с 1С Бухгалтерией? Да или 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F1" w:rsidRPr="00731A4A" w:rsidRDefault="008A64F1" w:rsidP="008A64F1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8A64F1" w:rsidRPr="00731A4A" w:rsidTr="008A64F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F1" w:rsidRPr="00731A4A" w:rsidRDefault="008A64F1" w:rsidP="008A64F1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Требуется ли интеграция товара с прайсом в Microsoft Excel? Да или 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F1" w:rsidRPr="00731A4A" w:rsidRDefault="008A64F1" w:rsidP="008A64F1">
            <w:pPr>
              <w:snapToGrid w:val="0"/>
              <w:rPr>
                <w:b/>
                <w:sz w:val="18"/>
                <w:szCs w:val="18"/>
              </w:rPr>
            </w:pPr>
            <w:r w:rsidRPr="00731A4A">
              <w:rPr>
                <w:b/>
                <w:sz w:val="18"/>
                <w:szCs w:val="18"/>
              </w:rPr>
              <w:t> </w:t>
            </w:r>
          </w:p>
        </w:tc>
      </w:tr>
      <w:tr w:rsidR="008A64F1" w:rsidRPr="008A64F1" w:rsidTr="00731A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4F1" w:rsidRPr="008A64F1" w:rsidRDefault="008A64F1" w:rsidP="008A64F1">
            <w:pPr>
              <w:snapToGrid w:val="0"/>
              <w:rPr>
                <w:b/>
                <w:sz w:val="18"/>
                <w:szCs w:val="18"/>
              </w:rPr>
            </w:pPr>
            <w:r w:rsidRPr="008A64F1">
              <w:rPr>
                <w:b/>
                <w:sz w:val="18"/>
                <w:szCs w:val="18"/>
              </w:rPr>
              <w:t>Требуется ли интеграция с CRM-системой ? Да или 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4F1" w:rsidRPr="00731A4A" w:rsidRDefault="008A64F1" w:rsidP="00731A4A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5970ED" w:rsidRDefault="005970ED" w:rsidP="008A64F1">
      <w:pPr>
        <w:pStyle w:val="a5"/>
        <w:numPr>
          <w:ilvl w:val="0"/>
          <w:numId w:val="20"/>
        </w:numPr>
        <w:tabs>
          <w:tab w:val="left" w:pos="-142"/>
        </w:tabs>
        <w:ind w:left="-567" w:firstLine="0"/>
      </w:pPr>
      <w:r>
        <w:t xml:space="preserve">Цель оказания </w:t>
      </w:r>
      <w:r w:rsidRPr="00E60DD9">
        <w:t xml:space="preserve"> Услуг: </w:t>
      </w:r>
      <w:r w:rsidR="008A64F1">
        <w:t>повышение объема продаж, сокращение издержек, привлечение партнеров, уведомление об акциях и скидках, повышение качества обслуживания клиентов.</w:t>
      </w:r>
    </w:p>
    <w:p w:rsidR="000E7B21" w:rsidRDefault="005970ED" w:rsidP="008A64F1">
      <w:pPr>
        <w:numPr>
          <w:ilvl w:val="0"/>
          <w:numId w:val="20"/>
        </w:numPr>
        <w:tabs>
          <w:tab w:val="left" w:pos="-142"/>
        </w:tabs>
        <w:ind w:left="-567" w:firstLine="0"/>
      </w:pPr>
      <w:r w:rsidRPr="00E60DD9">
        <w:t xml:space="preserve">Сроки оказания Услуг: </w:t>
      </w:r>
      <w:r w:rsidR="00731A4A">
        <w:t>30 тридцать рабочих дней</w:t>
      </w:r>
      <w:r w:rsidRPr="00E60DD9">
        <w:t>.</w:t>
      </w:r>
    </w:p>
    <w:p w:rsidR="005970ED" w:rsidRPr="00E60DD9" w:rsidRDefault="005970ED" w:rsidP="008A64F1">
      <w:pPr>
        <w:numPr>
          <w:ilvl w:val="0"/>
          <w:numId w:val="20"/>
        </w:numPr>
        <w:tabs>
          <w:tab w:val="left" w:pos="-142"/>
        </w:tabs>
        <w:ind w:left="-567" w:firstLine="0"/>
      </w:pPr>
      <w:r>
        <w:t xml:space="preserve">Вид оказываемых услуг: </w:t>
      </w:r>
      <w:r w:rsidR="000E7B21" w:rsidRPr="000E7B21">
        <w:rPr>
          <w:sz w:val="22"/>
          <w:szCs w:val="22"/>
        </w:rPr>
        <w:t>Архив исходных материалов, такие как макет сайта в формате psd, файлы верстки в формате html и набор файлов,  в своей совокупности образующий программный продукт (сайт).</w:t>
      </w:r>
    </w:p>
    <w:p w:rsidR="005970ED" w:rsidRPr="00E60DD9" w:rsidRDefault="005970ED" w:rsidP="008A64F1">
      <w:pPr>
        <w:numPr>
          <w:ilvl w:val="0"/>
          <w:numId w:val="20"/>
        </w:numPr>
        <w:tabs>
          <w:tab w:val="left" w:pos="-142"/>
        </w:tabs>
        <w:ind w:left="-567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5970ED" w:rsidRPr="0025402E" w:rsidRDefault="005970ED" w:rsidP="0025402E">
      <w:pPr>
        <w:numPr>
          <w:ilvl w:val="0"/>
          <w:numId w:val="20"/>
        </w:numPr>
        <w:tabs>
          <w:tab w:val="left" w:pos="-142"/>
        </w:tabs>
        <w:ind w:left="-567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tbl>
      <w:tblPr>
        <w:tblStyle w:val="a3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521"/>
        <w:gridCol w:w="4330"/>
      </w:tblGrid>
      <w:tr w:rsidR="0025402E" w:rsidTr="0025402E">
        <w:tc>
          <w:tcPr>
            <w:tcW w:w="4521" w:type="dxa"/>
          </w:tcPr>
          <w:p w:rsidR="0025402E" w:rsidRDefault="0025402E" w:rsidP="0025402E">
            <w:pPr>
              <w:pStyle w:val="1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25402E" w:rsidRPr="00381156" w:rsidRDefault="0025402E" w:rsidP="0025402E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25402E" w:rsidRPr="00002B31" w:rsidRDefault="00002B31" w:rsidP="0025402E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25402E" w:rsidRPr="00002B31" w:rsidRDefault="00002B31" w:rsidP="0025402E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25402E" w:rsidRDefault="0025402E" w:rsidP="0025402E">
            <w:pPr>
              <w:rPr>
                <w:snapToGrid w:val="0"/>
              </w:rPr>
            </w:pPr>
          </w:p>
          <w:p w:rsidR="0025402E" w:rsidRDefault="0025402E" w:rsidP="0025402E">
            <w:pPr>
              <w:rPr>
                <w:snapToGrid w:val="0"/>
              </w:rPr>
            </w:pPr>
          </w:p>
          <w:p w:rsidR="0025402E" w:rsidRDefault="0025402E" w:rsidP="0025402E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25402E" w:rsidRDefault="0025402E" w:rsidP="0025402E">
            <w:pPr>
              <w:rPr>
                <w:snapToGrid w:val="0"/>
              </w:rPr>
            </w:pPr>
          </w:p>
          <w:p w:rsidR="0025402E" w:rsidRPr="00ED5A56" w:rsidRDefault="0025402E" w:rsidP="0025402E">
            <w:r w:rsidRPr="00ED5A56">
              <w:t>«___» __________  20</w:t>
            </w:r>
            <w:r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25402E" w:rsidRDefault="0025402E" w:rsidP="0025402E">
            <w:pPr>
              <w:pStyle w:val="1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25402E" w:rsidRPr="00381156" w:rsidRDefault="0025402E" w:rsidP="0025402E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25402E" w:rsidRDefault="0025402E" w:rsidP="0025402E">
            <w:r w:rsidRPr="00ED5A56">
              <w:t xml:space="preserve">Генеральный директор </w:t>
            </w:r>
          </w:p>
          <w:p w:rsidR="0025402E" w:rsidRDefault="0025402E" w:rsidP="0025402E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25402E" w:rsidRDefault="0025402E" w:rsidP="0025402E">
            <w:pPr>
              <w:rPr>
                <w:snapToGrid w:val="0"/>
              </w:rPr>
            </w:pPr>
          </w:p>
          <w:p w:rsidR="0025402E" w:rsidRDefault="0025402E" w:rsidP="0025402E">
            <w:pPr>
              <w:rPr>
                <w:snapToGrid w:val="0"/>
              </w:rPr>
            </w:pPr>
          </w:p>
          <w:p w:rsidR="0025402E" w:rsidRDefault="0025402E" w:rsidP="0025402E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25402E" w:rsidRDefault="0025402E" w:rsidP="0025402E">
            <w:pPr>
              <w:rPr>
                <w:snapToGrid w:val="0"/>
              </w:rPr>
            </w:pPr>
          </w:p>
          <w:p w:rsidR="0025402E" w:rsidRPr="00ED5A56" w:rsidRDefault="0025402E" w:rsidP="0025402E">
            <w:r w:rsidRPr="00ED5A56">
              <w:t>«___» __________  20</w:t>
            </w:r>
            <w:r>
              <w:t>__</w:t>
            </w:r>
            <w:r w:rsidRPr="00ED5A56">
              <w:t>г.</w:t>
            </w:r>
          </w:p>
        </w:tc>
      </w:tr>
    </w:tbl>
    <w:p w:rsidR="005970ED" w:rsidRDefault="005970ED" w:rsidP="005970ED"/>
    <w:p w:rsidR="00477708" w:rsidRDefault="00477708" w:rsidP="005970ED">
      <w:pPr>
        <w:ind w:left="927"/>
      </w:pPr>
    </w:p>
    <w:sectPr w:rsidR="00477708" w:rsidSect="009A3D09">
      <w:footerReference w:type="default" r:id="rId11"/>
      <w:pgSz w:w="11906" w:h="16838" w:code="9"/>
      <w:pgMar w:top="709" w:right="424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E0" w:rsidRDefault="00203CE0" w:rsidP="0025402E">
      <w:r>
        <w:separator/>
      </w:r>
    </w:p>
  </w:endnote>
  <w:endnote w:type="continuationSeparator" w:id="0">
    <w:p w:rsidR="00203CE0" w:rsidRDefault="00203CE0" w:rsidP="002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562766"/>
      <w:docPartObj>
        <w:docPartGallery w:val="Page Numbers (Bottom of Page)"/>
        <w:docPartUnique/>
      </w:docPartObj>
    </w:sdtPr>
    <w:sdtEndPr/>
    <w:sdtContent>
      <w:p w:rsidR="0025402E" w:rsidRDefault="00203CE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B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402E" w:rsidRDefault="002540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E0" w:rsidRDefault="00203CE0" w:rsidP="0025402E">
      <w:r>
        <w:separator/>
      </w:r>
    </w:p>
  </w:footnote>
  <w:footnote w:type="continuationSeparator" w:id="0">
    <w:p w:rsidR="00203CE0" w:rsidRDefault="00203CE0" w:rsidP="0025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405" w:hanging="360"/>
      </w:pPr>
      <w:rPr>
        <w:rFonts w:ascii="Wingdings" w:hAnsi="Wingdings"/>
        <w:b/>
        <w:sz w:val="24"/>
      </w:rPr>
    </w:lvl>
  </w:abstractNum>
  <w:abstractNum w:abstractNumId="7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6AC33B9"/>
    <w:multiLevelType w:val="multilevel"/>
    <w:tmpl w:val="EB1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B33E8"/>
    <w:multiLevelType w:val="hybridMultilevel"/>
    <w:tmpl w:val="EDEE5784"/>
    <w:lvl w:ilvl="0" w:tplc="D21058B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63493422"/>
    <w:multiLevelType w:val="hybridMultilevel"/>
    <w:tmpl w:val="83FAB11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254"/>
    <w:rsid w:val="00002B31"/>
    <w:rsid w:val="00086A00"/>
    <w:rsid w:val="000E7B21"/>
    <w:rsid w:val="00164CC6"/>
    <w:rsid w:val="001A7784"/>
    <w:rsid w:val="00203CE0"/>
    <w:rsid w:val="00237D31"/>
    <w:rsid w:val="0025402E"/>
    <w:rsid w:val="002D3429"/>
    <w:rsid w:val="003A68DA"/>
    <w:rsid w:val="00477708"/>
    <w:rsid w:val="00491894"/>
    <w:rsid w:val="004D01EF"/>
    <w:rsid w:val="004E2360"/>
    <w:rsid w:val="005667D3"/>
    <w:rsid w:val="005970ED"/>
    <w:rsid w:val="00694C94"/>
    <w:rsid w:val="00731A4A"/>
    <w:rsid w:val="00751254"/>
    <w:rsid w:val="00772457"/>
    <w:rsid w:val="007A1A14"/>
    <w:rsid w:val="008171F9"/>
    <w:rsid w:val="008A64F1"/>
    <w:rsid w:val="009A3D09"/>
    <w:rsid w:val="009C5324"/>
    <w:rsid w:val="00AE4967"/>
    <w:rsid w:val="00AF6063"/>
    <w:rsid w:val="00C20B53"/>
    <w:rsid w:val="00C33B65"/>
    <w:rsid w:val="00D40A93"/>
    <w:rsid w:val="00D91CEA"/>
    <w:rsid w:val="00E13356"/>
    <w:rsid w:val="00E865FC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D754"/>
  <w15:docId w15:val="{7CD1681A-AD05-4D6A-90B6-FC59E8E4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  <w:style w:type="character" w:customStyle="1" w:styleId="20">
    <w:name w:val="Заголовок 2 Знак"/>
    <w:basedOn w:val="a0"/>
    <w:link w:val="2"/>
    <w:uiPriority w:val="9"/>
    <w:semiHidden/>
    <w:rsid w:val="005970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1">
    <w:name w:val="Строгий1"/>
    <w:basedOn w:val="a0"/>
    <w:rsid w:val="005970ED"/>
  </w:style>
  <w:style w:type="paragraph" w:styleId="a8">
    <w:name w:val="header"/>
    <w:basedOn w:val="a"/>
    <w:link w:val="a9"/>
    <w:uiPriority w:val="99"/>
    <w:semiHidden/>
    <w:unhideWhenUsed/>
    <w:rsid w:val="002540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4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0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0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4</cp:revision>
  <dcterms:created xsi:type="dcterms:W3CDTF">2019-07-05T12:47:00Z</dcterms:created>
  <dcterms:modified xsi:type="dcterms:W3CDTF">2019-08-10T05:01:00Z</dcterms:modified>
</cp:coreProperties>
</file>