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30" w:rsidRPr="00E60DD9" w:rsidRDefault="00B24C30" w:rsidP="00B24C30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24C30" w:rsidRPr="00E60DD9" w:rsidRDefault="00B24C30" w:rsidP="00B24C30">
      <w:pPr>
        <w:tabs>
          <w:tab w:val="left" w:pos="7665"/>
        </w:tabs>
        <w:jc w:val="both"/>
      </w:pPr>
    </w:p>
    <w:p w:rsidR="00B24C30" w:rsidRPr="00E60DD9" w:rsidRDefault="00B24C30" w:rsidP="00B24C30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24C30" w:rsidRPr="00E60DD9" w:rsidRDefault="00B24C30" w:rsidP="00B24C30">
      <w:pPr>
        <w:tabs>
          <w:tab w:val="left" w:pos="7665"/>
        </w:tabs>
        <w:jc w:val="right"/>
      </w:pPr>
    </w:p>
    <w:p w:rsidR="00B24C30" w:rsidRPr="00A707C8" w:rsidRDefault="00A707C8" w:rsidP="00A707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7C8">
        <w:rPr>
          <w:rFonts w:ascii="Times New Roman" w:hAnsi="Times New Roman" w:cs="Times New Roman"/>
          <w:lang w:val="en-US"/>
        </w:rPr>
        <w:t>Organization</w:t>
      </w:r>
      <w:r w:rsidRPr="00A707C8">
        <w:rPr>
          <w:rFonts w:ascii="Times New Roman" w:hAnsi="Times New Roman" w:cs="Times New Roman"/>
        </w:rPr>
        <w:t xml:space="preserve">, в лице </w:t>
      </w:r>
      <w:r w:rsidRPr="00A707C8">
        <w:rPr>
          <w:rFonts w:ascii="Times New Roman" w:hAnsi="Times New Roman" w:cs="Times New Roman"/>
          <w:lang w:val="en-US"/>
        </w:rPr>
        <w:t>Place</w:t>
      </w:r>
      <w:r w:rsidRPr="00A707C8">
        <w:rPr>
          <w:rFonts w:ascii="Times New Roman" w:hAnsi="Times New Roman" w:cs="Times New Roman"/>
        </w:rPr>
        <w:t xml:space="preserve"> </w:t>
      </w:r>
      <w:r w:rsidRPr="00A707C8">
        <w:rPr>
          <w:rFonts w:ascii="Times New Roman" w:hAnsi="Times New Roman" w:cs="Times New Roman"/>
          <w:lang w:val="en-US"/>
        </w:rPr>
        <w:t>Name</w:t>
      </w:r>
      <w:r w:rsidRPr="00A707C8">
        <w:rPr>
          <w:rFonts w:ascii="Times New Roman" w:hAnsi="Times New Roman" w:cs="Times New Roman"/>
        </w:rPr>
        <w:t xml:space="preserve"> действующий на основании ____________ именуемый</w:t>
      </w:r>
      <w:r w:rsidRPr="00A707C8">
        <w:rPr>
          <w:rFonts w:ascii="Times New Roman" w:hAnsi="Times New Roman" w:cs="Times New Roman"/>
          <w:sz w:val="24"/>
          <w:szCs w:val="24"/>
        </w:rPr>
        <w:t xml:space="preserve"> </w:t>
      </w:r>
      <w:r w:rsidR="00B24C30" w:rsidRPr="00BB49D9">
        <w:rPr>
          <w:rFonts w:ascii="Times New Roman" w:hAnsi="Times New Roman" w:cs="Times New Roman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24C30" w:rsidRPr="00B24C30" w:rsidRDefault="00B24C30" w:rsidP="00B24C3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B24C30">
        <w:rPr>
          <w:sz w:val="20"/>
          <w:szCs w:val="20"/>
        </w:rPr>
        <w:t>Наименование оказываемых услуг:</w:t>
      </w:r>
      <w:r>
        <w:rPr>
          <w:sz w:val="20"/>
          <w:szCs w:val="20"/>
        </w:rPr>
        <w:t xml:space="preserve"> Создание </w:t>
      </w:r>
      <w:r w:rsidRPr="0018307B">
        <w:rPr>
          <w:color w:val="000000" w:themeColor="text1"/>
          <w:sz w:val="18"/>
          <w:szCs w:val="18"/>
          <w:lang w:val="en-US"/>
        </w:rPr>
        <w:t>Landing</w:t>
      </w:r>
      <w:r w:rsidRPr="0018307B">
        <w:rPr>
          <w:color w:val="000000" w:themeColor="text1"/>
          <w:sz w:val="18"/>
          <w:szCs w:val="18"/>
        </w:rPr>
        <w:t xml:space="preserve"> </w:t>
      </w:r>
      <w:r w:rsidRPr="0018307B">
        <w:rPr>
          <w:color w:val="000000" w:themeColor="text1"/>
          <w:sz w:val="18"/>
          <w:szCs w:val="18"/>
          <w:lang w:val="en-US"/>
        </w:rPr>
        <w:t>Page</w:t>
      </w:r>
    </w:p>
    <w:p w:rsidR="00B24C30" w:rsidRPr="00BB49D9" w:rsidRDefault="00B24C30" w:rsidP="00B24C30">
      <w:pPr>
        <w:numPr>
          <w:ilvl w:val="0"/>
          <w:numId w:val="1"/>
        </w:numPr>
        <w:rPr>
          <w:sz w:val="20"/>
          <w:szCs w:val="20"/>
        </w:rPr>
      </w:pPr>
      <w:r w:rsidRPr="00BB49D9">
        <w:rPr>
          <w:sz w:val="20"/>
          <w:szCs w:val="20"/>
        </w:rPr>
        <w:t>Сфера д</w:t>
      </w:r>
      <w:r w:rsidR="00A707C8">
        <w:rPr>
          <w:sz w:val="20"/>
          <w:szCs w:val="20"/>
        </w:rPr>
        <w:t>еятельности компании Заказчика:</w:t>
      </w:r>
    </w:p>
    <w:p w:rsidR="00B24C30" w:rsidRPr="00BB49D9" w:rsidRDefault="00A707C8" w:rsidP="00B24C3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Количество сайтов Заказчика:</w:t>
      </w:r>
    </w:p>
    <w:p w:rsidR="00B24C30" w:rsidRPr="00BB49D9" w:rsidRDefault="00B24C30" w:rsidP="00B24C30">
      <w:pPr>
        <w:numPr>
          <w:ilvl w:val="0"/>
          <w:numId w:val="1"/>
        </w:numPr>
        <w:rPr>
          <w:sz w:val="20"/>
          <w:szCs w:val="20"/>
        </w:rPr>
      </w:pPr>
      <w:r w:rsidRPr="00BB49D9">
        <w:rPr>
          <w:sz w:val="20"/>
          <w:szCs w:val="20"/>
        </w:rPr>
        <w:t xml:space="preserve">Технические требования к оказанию Услуг: </w:t>
      </w:r>
      <w:r w:rsidRPr="00BB49D9">
        <w:rPr>
          <w:rFonts w:ascii="Calibri" w:hAnsi="Calibri"/>
          <w:color w:val="000000" w:themeColor="text1"/>
          <w:sz w:val="20"/>
          <w:szCs w:val="20"/>
        </w:rPr>
        <w:t> </w:t>
      </w:r>
    </w:p>
    <w:tbl>
      <w:tblPr>
        <w:tblW w:w="8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74"/>
        <w:gridCol w:w="1134"/>
        <w:gridCol w:w="2693"/>
      </w:tblGrid>
      <w:tr w:rsidR="00B24C30" w:rsidRPr="00B24C30" w:rsidTr="00895491">
        <w:trPr>
          <w:trHeight w:val="61"/>
        </w:trPr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24C30" w:rsidRPr="00B24C30" w:rsidRDefault="00B24C30" w:rsidP="00B24C30">
            <w:pPr>
              <w:rPr>
                <w:b/>
                <w:color w:val="000000" w:themeColor="text1"/>
                <w:sz w:val="18"/>
                <w:szCs w:val="18"/>
              </w:rPr>
            </w:pPr>
            <w:r w:rsidRPr="00BB49D9">
              <w:rPr>
                <w:b/>
                <w:color w:val="000000" w:themeColor="text1"/>
                <w:sz w:val="18"/>
                <w:szCs w:val="18"/>
              </w:rPr>
              <w:t>Создание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Landing</w:t>
            </w:r>
            <w:r w:rsidRPr="00B24C3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Page</w:t>
            </w:r>
            <w:r w:rsidRPr="00BB49D9">
              <w:rPr>
                <w:b/>
                <w:color w:val="000000" w:themeColor="text1"/>
                <w:sz w:val="18"/>
                <w:szCs w:val="18"/>
              </w:rPr>
              <w:t xml:space="preserve"> на основе требований Заказчика отраженных в Брифе</w:t>
            </w:r>
            <w:r>
              <w:rPr>
                <w:b/>
                <w:color w:val="000000" w:themeColor="text1"/>
                <w:sz w:val="18"/>
                <w:szCs w:val="18"/>
              </w:rPr>
              <w:t>, так же по запросу Заказчика: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C30" w:rsidRPr="00BB49D9" w:rsidRDefault="00B24C30" w:rsidP="0089549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24C30" w:rsidTr="00895491">
        <w:trPr>
          <w:trHeight w:val="61"/>
        </w:trPr>
        <w:tc>
          <w:tcPr>
            <w:tcW w:w="6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24C30" w:rsidRDefault="00B24C30" w:rsidP="008954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Регистрация доменного имени сайта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C30" w:rsidRDefault="00B24C30" w:rsidP="0089549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24C30" w:rsidTr="00895491">
        <w:trPr>
          <w:trHeight w:val="61"/>
        </w:trPr>
        <w:tc>
          <w:tcPr>
            <w:tcW w:w="6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24C30" w:rsidRDefault="00B24C30" w:rsidP="008954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Хостинг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4C30" w:rsidRDefault="00B24C30" w:rsidP="0089549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24C30" w:rsidRPr="00DC3FC2" w:rsidTr="00895491">
        <w:trPr>
          <w:trHeight w:val="61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24C30" w:rsidRDefault="00B24C30" w:rsidP="0089549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 - Бриф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B24C30" w:rsidRPr="00DC3FC2" w:rsidTr="00895491">
        <w:trPr>
          <w:trHeight w:val="61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24C30" w:rsidRPr="002C1104" w:rsidRDefault="00B24C30" w:rsidP="008954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1. Информация о компании:</w:t>
            </w: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Название проекта, для которого делается сайт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лицо З</w:t>
            </w:r>
            <w:r w:rsidRPr="00202A8C">
              <w:rPr>
                <w:sz w:val="18"/>
                <w:szCs w:val="18"/>
              </w:rPr>
              <w:t>аказчик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Контактные данные (Телефон, E-mail)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Существующий сайт (если есть)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Планируемый адрес сайта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Желаемая дата сдачи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C1104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C1104" w:rsidRDefault="00B24C30" w:rsidP="00895491">
            <w:pPr>
              <w:rPr>
                <w:b/>
                <w:color w:val="000000" w:themeColor="text1"/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2. Информация об услугах</w:t>
            </w: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24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Информация о продуктах,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Конкуренты в сфере деятельности (ссылки</w:t>
            </w:r>
            <w:r>
              <w:rPr>
                <w:sz w:val="18"/>
                <w:szCs w:val="18"/>
              </w:rPr>
              <w:t xml:space="preserve"> не менее трех</w:t>
            </w:r>
            <w:r w:rsidRPr="00202A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rPr>
                <w:sz w:val="18"/>
                <w:szCs w:val="18"/>
              </w:rPr>
            </w:pP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Компаньоны в сфере деятельности (ссылки</w:t>
            </w:r>
            <w:r>
              <w:rPr>
                <w:sz w:val="18"/>
                <w:szCs w:val="18"/>
              </w:rPr>
              <w:t xml:space="preserve"> не менее трех</w:t>
            </w:r>
            <w:r w:rsidRPr="00202A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3. Информация о существующем фирменном стиле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C30" w:rsidRPr="00202A8C" w:rsidRDefault="00B24C30" w:rsidP="00895491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Наличие (да/нет)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C30" w:rsidRPr="00202A8C" w:rsidRDefault="00B24C30" w:rsidP="00895491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Есть ли исходник в кривых (да/нет)?</w:t>
            </w: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Логотип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Фирменный стиль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персонажи, образы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B24C30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suppressAutoHyphens/>
              <w:autoSpaceDE w:val="0"/>
              <w:ind w:left="0" w:firstLine="142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Информация о продукте и/или услуге, которую должен рекламировать </w:t>
            </w:r>
            <w:hyperlink r:id="rId7" w:tgtFrame="_blank" w:history="1">
              <w:r w:rsidRPr="00B24C30">
                <w:rPr>
                  <w:sz w:val="20"/>
                  <w:szCs w:val="20"/>
                </w:rPr>
                <w:t>Landing Page</w:t>
              </w:r>
            </w:hyperlink>
            <w:r w:rsidRPr="002C110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24C30" w:rsidRP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B24C30">
              <w:rPr>
                <w:sz w:val="18"/>
                <w:szCs w:val="18"/>
              </w:rPr>
              <w:t>Какие имеющиеся материалы для разработки дизайна landing page вы уже сейчас можете предоставить? Картинки, тексты, калькуляторы, сертификаты, награды, благодарности, список клиентов, отзывы, благодарственные письма и т.д.</w:t>
            </w:r>
            <w:r w:rsidRPr="00202A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Дополнительно (опишите)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202A8C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B24C30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sz w:val="18"/>
                <w:szCs w:val="18"/>
              </w:rPr>
            </w:pPr>
            <w:r w:rsidRPr="002C1104">
              <w:rPr>
                <w:b/>
                <w:color w:val="000000" w:themeColor="text1"/>
                <w:sz w:val="18"/>
                <w:szCs w:val="18"/>
              </w:rPr>
              <w:t>Технические требования к сайту (выделить подходящие варианты, где необходимо — дать развернутый ответ)</w:t>
            </w:r>
          </w:p>
        </w:tc>
      </w:tr>
      <w:tr w:rsidR="00B24C30" w:rsidRP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24C30" w:rsidRDefault="00B24C30" w:rsidP="00B24C30">
            <w:pPr>
              <w:pStyle w:val="aa"/>
              <w:spacing w:after="100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B24C30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Укажите примерный список блоков(элементов) лендинга или страниц сайта.</w:t>
            </w:r>
          </w:p>
          <w:p w:rsidR="00B24C30" w:rsidRPr="00B24C30" w:rsidRDefault="00B24C30" w:rsidP="00B24C30">
            <w:pPr>
              <w:snapToGrid w:val="0"/>
              <w:rPr>
                <w:color w:val="333333"/>
                <w:sz w:val="18"/>
                <w:szCs w:val="18"/>
              </w:rPr>
            </w:pPr>
            <w:r w:rsidRPr="00B24C30">
              <w:rPr>
                <w:color w:val="333333"/>
                <w:sz w:val="18"/>
                <w:szCs w:val="18"/>
              </w:rPr>
              <w:t>Блок Контакты, отзывы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24C30" w:rsidRDefault="00B24C30" w:rsidP="00895491">
            <w:pPr>
              <w:shd w:val="clear" w:color="auto" w:fill="FFFFFF"/>
              <w:ind w:left="8" w:firstLine="142"/>
              <w:jc w:val="both"/>
              <w:rPr>
                <w:color w:val="333333"/>
                <w:sz w:val="18"/>
                <w:szCs w:val="18"/>
              </w:rPr>
            </w:pPr>
          </w:p>
        </w:tc>
      </w:tr>
      <w:tr w:rsidR="00B24C30" w:rsidRPr="007C260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0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7C2608" w:rsidRDefault="00B24C30" w:rsidP="00895491">
            <w:pPr>
              <w:shd w:val="clear" w:color="auto" w:fill="FFFFFF"/>
              <w:ind w:left="8"/>
              <w:jc w:val="both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  <w:r w:rsidRPr="007C2608">
              <w:rPr>
                <w:rStyle w:val="11"/>
                <w:b/>
                <w:bCs/>
                <w:color w:val="333333"/>
                <w:sz w:val="18"/>
                <w:szCs w:val="18"/>
              </w:rPr>
              <w:t>Версия сайта для мобильных устройств</w:t>
            </w:r>
            <w:r w:rsidRPr="007C2608">
              <w:rPr>
                <w:color w:val="333333"/>
                <w:sz w:val="18"/>
                <w:szCs w:val="18"/>
              </w:rPr>
              <w:t>. Фактически является созданием другого сайта с другим дизайном, версткой и URL адресом.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7C2608" w:rsidRDefault="00B24C30" w:rsidP="00895491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93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Технические параметры хостинга, на котором предполагается размещение сайта или интернет-адрес хостера (описать)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09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Система управления сайтом (Движок сайта)</w:t>
            </w:r>
            <w:r>
              <w:rPr>
                <w:sz w:val="18"/>
                <w:szCs w:val="18"/>
              </w:rPr>
              <w:t>:</w:t>
            </w:r>
          </w:p>
          <w:p w:rsidR="00B24C30" w:rsidRDefault="00B24C30" w:rsidP="00B24C30">
            <w:pPr>
              <w:numPr>
                <w:ilvl w:val="0"/>
                <w:numId w:val="5"/>
              </w:numPr>
              <w:tabs>
                <w:tab w:val="left" w:pos="321"/>
              </w:tabs>
              <w:suppressAutoHyphens/>
              <w:snapToGrid w:val="0"/>
              <w:ind w:left="37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необходим статичный ресурс без системы управления сайтом</w:t>
            </w:r>
          </w:p>
          <w:p w:rsidR="00B24C30" w:rsidRPr="002968B4" w:rsidRDefault="00B24C30" w:rsidP="00B24C30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napToGrid w:val="0"/>
              <w:ind w:left="0" w:firstLine="142"/>
              <w:rPr>
                <w:sz w:val="18"/>
                <w:szCs w:val="18"/>
              </w:rPr>
            </w:pPr>
            <w:r w:rsidRPr="002968B4">
              <w:rPr>
                <w:sz w:val="18"/>
                <w:szCs w:val="18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snapToGrid w:val="0"/>
              <w:ind w:left="179"/>
              <w:rPr>
                <w:sz w:val="18"/>
                <w:szCs w:val="18"/>
              </w:rPr>
            </w:pPr>
          </w:p>
        </w:tc>
      </w:tr>
      <w:tr w:rsidR="00B24C30" w:rsidRPr="003F3E6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Наполнение готового сайта информацией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B24C30" w:rsidRPr="003F3E6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B24C30" w:rsidRPr="003F3E6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Требуется. Материалы подготовлены и будут предоставлены заказчиком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B24C30" w:rsidRPr="003F3E6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57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6A597E" w:rsidRDefault="00B24C30" w:rsidP="00B24C30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/>
                <w:sz w:val="18"/>
                <w:szCs w:val="18"/>
              </w:rPr>
            </w:pPr>
            <w:r w:rsidRPr="006A597E">
              <w:rPr>
                <w:b/>
                <w:sz w:val="18"/>
                <w:szCs w:val="18"/>
              </w:rPr>
              <w:t>Описание дизайна сайта (выделить подходящие варианты,</w:t>
            </w:r>
          </w:p>
          <w:p w:rsidR="00B24C30" w:rsidRPr="00B7223E" w:rsidRDefault="00B24C30" w:rsidP="00895491">
            <w:pPr>
              <w:pStyle w:val="a4"/>
              <w:ind w:left="0" w:firstLine="142"/>
              <w:rPr>
                <w:sz w:val="18"/>
                <w:szCs w:val="18"/>
              </w:rPr>
            </w:pPr>
            <w:r w:rsidRPr="006A597E">
              <w:rPr>
                <w:b/>
                <w:sz w:val="18"/>
                <w:szCs w:val="18"/>
              </w:rPr>
              <w:t>где необходимо дать развернутый ответ)</w:t>
            </w:r>
          </w:p>
        </w:tc>
      </w:tr>
      <w:tr w:rsidR="00B24C30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99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нравятся по дизайну либо по другим параметрам.</w:t>
            </w:r>
            <w:r>
              <w:rPr>
                <w:sz w:val="18"/>
                <w:szCs w:val="18"/>
              </w:rPr>
              <w:t xml:space="preserve"> Кратко п</w:t>
            </w:r>
            <w:r w:rsidRPr="00B7223E">
              <w:rPr>
                <w:sz w:val="18"/>
                <w:szCs w:val="18"/>
              </w:rPr>
              <w:t xml:space="preserve">рокомментируйте каждый из них.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snapToGrid w:val="0"/>
            </w:pPr>
          </w:p>
        </w:tc>
      </w:tr>
      <w:tr w:rsidR="00B24C30" w:rsidRPr="003F3E68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91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не нравятся по дизайну либо по другим параметрам.</w:t>
            </w:r>
            <w:r>
              <w:rPr>
                <w:sz w:val="18"/>
                <w:szCs w:val="18"/>
              </w:rPr>
              <w:t xml:space="preserve"> Кратко п</w:t>
            </w:r>
            <w:r w:rsidRPr="00B7223E">
              <w:rPr>
                <w:sz w:val="18"/>
                <w:szCs w:val="18"/>
              </w:rPr>
              <w:t>рокомментируйте каждый из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202A8C" w:rsidRDefault="00B24C30" w:rsidP="00895491">
            <w:pPr>
              <w:snapToGrid w:val="0"/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58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tabs>
                <w:tab w:val="left" w:pos="284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Количество вариантов дизайна</w:t>
            </w:r>
            <w:r>
              <w:rPr>
                <w:sz w:val="18"/>
                <w:szCs w:val="18"/>
              </w:rPr>
              <w:t>:</w:t>
            </w:r>
          </w:p>
          <w:p w:rsidR="00B24C30" w:rsidRPr="00B7223E" w:rsidRDefault="00B24C30" w:rsidP="00B24C30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1</w:t>
            </w:r>
          </w:p>
          <w:p w:rsidR="00B24C30" w:rsidRDefault="00B24C30" w:rsidP="00B24C30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2</w:t>
            </w:r>
          </w:p>
          <w:p w:rsidR="00B24C30" w:rsidRPr="00B7223E" w:rsidRDefault="00B24C30" w:rsidP="00B24C30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5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lastRenderedPageBreak/>
              <w:t>Необходима ли флеш-анимация?</w:t>
            </w:r>
          </w:p>
          <w:p w:rsidR="00B24C30" w:rsidRDefault="00B24C30" w:rsidP="00B24C30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B24C30" w:rsidRPr="00B7223E" w:rsidRDefault="00B24C30" w:rsidP="00B24C30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 (описать требования к анимации)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uppressAutoHyphens/>
              <w:ind w:left="33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0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Наличие счетчиков для сбора статистики </w:t>
            </w: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uppressAutoHyphens/>
              <w:ind w:left="3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 </w:t>
            </w: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8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6C6D2D" w:rsidRDefault="00B24C30" w:rsidP="00895491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Иллюстрации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45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B24C30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B24C30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Требуются. Все иллюстрации будут предоставлены заказчиком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B24C30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16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B24C30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napToGrid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39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tabs>
                <w:tab w:val="left" w:pos="426"/>
              </w:tabs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Создание карты проезда </w:t>
            </w:r>
          </w:p>
          <w:p w:rsidR="00B24C30" w:rsidRDefault="00B24C30" w:rsidP="00B24C30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Требуется</w:t>
            </w:r>
            <w:r>
              <w:rPr>
                <w:sz w:val="18"/>
                <w:szCs w:val="18"/>
              </w:rPr>
              <w:t xml:space="preserve"> </w:t>
            </w:r>
          </w:p>
          <w:p w:rsidR="00B24C30" w:rsidRPr="00B7223E" w:rsidRDefault="00B24C30" w:rsidP="00B24C30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2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Особые пожелания по дизайну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32"/>
        </w:trPr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6C6D2D" w:rsidRDefault="00B24C30" w:rsidP="00895491">
            <w:pPr>
              <w:snapToGrid w:val="0"/>
              <w:rPr>
                <w:b/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7. Структура страниц</w:t>
            </w: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887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Баннеры</w:t>
            </w:r>
            <w:r>
              <w:rPr>
                <w:sz w:val="18"/>
                <w:szCs w:val="18"/>
              </w:rPr>
              <w:t>:</w:t>
            </w:r>
          </w:p>
          <w:p w:rsidR="00B24C30" w:rsidRDefault="00B24C30" w:rsidP="00B24C30">
            <w:pPr>
              <w:numPr>
                <w:ilvl w:val="0"/>
                <w:numId w:val="4"/>
              </w:numPr>
              <w:tabs>
                <w:tab w:val="left" w:pos="476"/>
              </w:tabs>
              <w:suppressAutoHyphens/>
              <w:snapToGrid w:val="0"/>
              <w:ind w:left="0" w:firstLine="19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Баннеры на страницах не планируются</w:t>
            </w:r>
          </w:p>
          <w:p w:rsidR="00B24C30" w:rsidRPr="00B7223E" w:rsidRDefault="00B24C30" w:rsidP="00B24C30">
            <w:pPr>
              <w:numPr>
                <w:ilvl w:val="0"/>
                <w:numId w:val="4"/>
              </w:numPr>
              <w:tabs>
                <w:tab w:val="left" w:pos="476"/>
              </w:tabs>
              <w:suppressAutoHyphens/>
              <w:snapToGrid w:val="0"/>
              <w:ind w:left="0" w:firstLine="193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Планируются баннеры (указать количество, требования к расположению и размеры)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tabs>
                <w:tab w:val="left" w:pos="476"/>
              </w:tabs>
              <w:suppressAutoHyphens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rPr>
                <w:sz w:val="18"/>
                <w:szCs w:val="18"/>
              </w:rPr>
            </w:pPr>
            <w:r w:rsidRPr="006C6D2D">
              <w:rPr>
                <w:b/>
                <w:sz w:val="18"/>
                <w:szCs w:val="18"/>
              </w:rPr>
              <w:t>8. Модули сайта (выбор необходимых функций сайта)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Примеры выполнения</w:t>
            </w:r>
            <w:r>
              <w:rPr>
                <w:sz w:val="18"/>
                <w:szCs w:val="18"/>
              </w:rPr>
              <w:t>,</w:t>
            </w:r>
            <w:r w:rsidRPr="00B7223E">
              <w:rPr>
                <w:sz w:val="18"/>
                <w:szCs w:val="18"/>
              </w:rPr>
              <w:t xml:space="preserve"> адреса сайтов</w:t>
            </w: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Информационные блоки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Веб-формы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Фотогалерея /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Техподдержка (онлайн консультации)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  <w:tr w:rsidR="00B24C30" w:rsidRPr="00B7223E" w:rsidTr="008954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7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30" w:rsidRPr="00B7223E" w:rsidRDefault="00B24C30" w:rsidP="0089549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24C30" w:rsidRPr="00BB49D9" w:rsidRDefault="00B24C30" w:rsidP="00B24C30">
      <w:pPr>
        <w:pStyle w:val="a4"/>
        <w:numPr>
          <w:ilvl w:val="0"/>
          <w:numId w:val="10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Цель оказания  Услуг: </w:t>
      </w:r>
    </w:p>
    <w:p w:rsidR="00B24C30" w:rsidRPr="00BB49D9" w:rsidRDefault="00B24C30" w:rsidP="00B24C30">
      <w:pPr>
        <w:pStyle w:val="a4"/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Персональное представительство в сети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30" w:rsidRPr="00BB49D9" w:rsidRDefault="00B24C30" w:rsidP="00B24C30">
      <w:pPr>
        <w:pStyle w:val="a4"/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Размещение информации о компании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30" w:rsidRPr="00BB49D9" w:rsidRDefault="00B24C30" w:rsidP="00B24C30">
      <w:pPr>
        <w:pStyle w:val="a4"/>
        <w:numPr>
          <w:ilvl w:val="0"/>
          <w:numId w:val="11"/>
        </w:numPr>
        <w:shd w:val="clear" w:color="auto" w:fill="FFFFFF"/>
        <w:rPr>
          <w:sz w:val="20"/>
          <w:szCs w:val="20"/>
        </w:rPr>
      </w:pPr>
      <w:r w:rsidRPr="00BB49D9">
        <w:rPr>
          <w:sz w:val="20"/>
          <w:szCs w:val="20"/>
        </w:rPr>
        <w:t>Размещение информации о продукте, предлагаемом компанией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30" w:rsidRPr="00BB49D9" w:rsidRDefault="00B24C30" w:rsidP="00B24C30">
      <w:pPr>
        <w:pStyle w:val="a4"/>
        <w:numPr>
          <w:ilvl w:val="0"/>
          <w:numId w:val="11"/>
        </w:numPr>
        <w:shd w:val="clear" w:color="auto" w:fill="FFFFFF"/>
        <w:rPr>
          <w:rFonts w:ascii="Georgia" w:hAnsi="Georgia" w:cs="Segoe UI"/>
          <w:spacing w:val="-1"/>
          <w:sz w:val="20"/>
          <w:szCs w:val="20"/>
        </w:rPr>
      </w:pPr>
      <w:r w:rsidRPr="00BB49D9">
        <w:rPr>
          <w:sz w:val="20"/>
          <w:szCs w:val="20"/>
        </w:rPr>
        <w:t>Размещение контактной информации</w:t>
      </w:r>
      <w:r w:rsidRPr="00BB49D9">
        <w:rPr>
          <w:rFonts w:ascii="Georgia" w:hAnsi="Georgia" w:cs="Segoe UI"/>
          <w:noProof/>
          <w:spacing w:val="-1"/>
          <w:sz w:val="20"/>
          <w:szCs w:val="20"/>
        </w:rPr>
        <w:drawing>
          <wp:inline distT="0" distB="0" distL="0" distR="0">
            <wp:extent cx="279588" cy="128470"/>
            <wp:effectExtent l="0" t="0" r="6350" b="508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8" cy="1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30" w:rsidRPr="00BB49D9" w:rsidRDefault="00B24C30" w:rsidP="00B24C30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Сроки оказания Услуг: неделя. </w:t>
      </w:r>
    </w:p>
    <w:p w:rsidR="00B24C30" w:rsidRPr="00BB49D9" w:rsidRDefault="00B24C30" w:rsidP="00B24C30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>Вид оказываемых услуг: Архив исходных материалов, такие как макет сайта в формате psd, файлы верстки в формате html и набор файлов,  в своей совокупности образующий программный продукт (сайт).</w:t>
      </w:r>
    </w:p>
    <w:p w:rsidR="00B24C30" w:rsidRPr="00BB49D9" w:rsidRDefault="00B24C30" w:rsidP="00B24C30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 xml:space="preserve">Условия оказания услуг: выезд к Заказчику 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D9">
        <w:rPr>
          <w:sz w:val="20"/>
          <w:szCs w:val="20"/>
        </w:rPr>
        <w:t xml:space="preserve">, дистанционно </w:t>
      </w:r>
      <w:r w:rsidRPr="00BB49D9">
        <w:rPr>
          <w:noProof/>
          <w:sz w:val="20"/>
          <w:szCs w:val="20"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D9">
        <w:rPr>
          <w:sz w:val="20"/>
          <w:szCs w:val="20"/>
        </w:rPr>
        <w:t>.</w:t>
      </w:r>
    </w:p>
    <w:p w:rsidR="00B24C30" w:rsidRPr="00BB49D9" w:rsidRDefault="00B24C30" w:rsidP="00B24C30">
      <w:pPr>
        <w:numPr>
          <w:ilvl w:val="0"/>
          <w:numId w:val="10"/>
        </w:numPr>
        <w:ind w:left="0" w:firstLine="0"/>
        <w:rPr>
          <w:sz w:val="20"/>
          <w:szCs w:val="20"/>
        </w:rPr>
      </w:pPr>
      <w:r w:rsidRPr="00BB49D9">
        <w:rPr>
          <w:sz w:val="20"/>
          <w:szCs w:val="20"/>
        </w:rPr>
        <w:t>Порядок сдачи и приемки результатов: Акт оказания услуг.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00"/>
        <w:gridCol w:w="4497"/>
      </w:tblGrid>
      <w:tr w:rsidR="00B24C30" w:rsidTr="00895491">
        <w:tc>
          <w:tcPr>
            <w:tcW w:w="4678" w:type="dxa"/>
          </w:tcPr>
          <w:p w:rsidR="00B24C30" w:rsidRPr="00BB49D9" w:rsidRDefault="00B24C30" w:rsidP="00895491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 xml:space="preserve"> «СОГЛАСОВАНО»</w:t>
            </w:r>
          </w:p>
          <w:p w:rsidR="00B24C30" w:rsidRPr="00BB49D9" w:rsidRDefault="00B24C30" w:rsidP="00895491">
            <w:pPr>
              <w:rPr>
                <w:b/>
                <w:sz w:val="18"/>
                <w:szCs w:val="18"/>
              </w:rPr>
            </w:pPr>
            <w:r w:rsidRPr="00BB49D9">
              <w:rPr>
                <w:b/>
                <w:sz w:val="18"/>
                <w:szCs w:val="18"/>
              </w:rPr>
              <w:t>ЗАКАЗЧИК</w:t>
            </w:r>
          </w:p>
          <w:p w:rsidR="00B24C30" w:rsidRPr="00A707C8" w:rsidRDefault="00A707C8" w:rsidP="008954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Place</w:t>
            </w:r>
          </w:p>
          <w:p w:rsidR="00B24C30" w:rsidRDefault="00A707C8" w:rsidP="008954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Organization</w:t>
            </w:r>
          </w:p>
          <w:p w:rsidR="00A707C8" w:rsidRPr="00A707C8" w:rsidRDefault="00A707C8" w:rsidP="00895491">
            <w:pPr>
              <w:rPr>
                <w:snapToGrid w:val="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  <w:r w:rsidRPr="00BB49D9">
              <w:rPr>
                <w:snapToGrid w:val="0"/>
                <w:sz w:val="18"/>
                <w:szCs w:val="18"/>
              </w:rPr>
              <w:t>___________ /____________/</w:t>
            </w: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</w:p>
          <w:p w:rsidR="00B24C30" w:rsidRPr="00BB49D9" w:rsidRDefault="00B24C30" w:rsidP="0062715C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«___» __________  20</w:t>
            </w:r>
            <w:r w:rsidR="0062715C">
              <w:rPr>
                <w:sz w:val="18"/>
                <w:szCs w:val="18"/>
              </w:rPr>
              <w:t>_</w:t>
            </w:r>
            <w:r w:rsidRPr="00BB49D9">
              <w:rPr>
                <w:sz w:val="18"/>
                <w:szCs w:val="18"/>
              </w:rPr>
              <w:t>_г.</w:t>
            </w:r>
          </w:p>
        </w:tc>
        <w:tc>
          <w:tcPr>
            <w:tcW w:w="4785" w:type="dxa"/>
          </w:tcPr>
          <w:p w:rsidR="00B24C30" w:rsidRPr="00BB49D9" w:rsidRDefault="00B24C30" w:rsidP="00895491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«СОГЛАСОВАНО»</w:t>
            </w:r>
          </w:p>
          <w:p w:rsidR="00B24C30" w:rsidRPr="00BB49D9" w:rsidRDefault="00B24C30" w:rsidP="00895491">
            <w:pPr>
              <w:rPr>
                <w:b/>
                <w:sz w:val="18"/>
                <w:szCs w:val="18"/>
              </w:rPr>
            </w:pPr>
            <w:r w:rsidRPr="00BB49D9">
              <w:rPr>
                <w:b/>
                <w:sz w:val="18"/>
                <w:szCs w:val="18"/>
              </w:rPr>
              <w:t>ИСПОЛНИТЕЛЬ</w:t>
            </w:r>
          </w:p>
          <w:p w:rsidR="00B24C30" w:rsidRPr="00BB49D9" w:rsidRDefault="00B24C30" w:rsidP="00895491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 xml:space="preserve">Генеральный директор </w:t>
            </w:r>
          </w:p>
          <w:p w:rsidR="00B24C30" w:rsidRPr="00BB49D9" w:rsidRDefault="00B24C30" w:rsidP="00895491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ООО «Астрал Севастополь»</w:t>
            </w: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  <w:r w:rsidRPr="00BB49D9">
              <w:rPr>
                <w:snapToGrid w:val="0"/>
                <w:sz w:val="18"/>
                <w:szCs w:val="18"/>
              </w:rPr>
              <w:t>___________ /____________/</w:t>
            </w:r>
          </w:p>
          <w:p w:rsidR="00B24C30" w:rsidRPr="00BB49D9" w:rsidRDefault="00B24C30" w:rsidP="00895491">
            <w:pPr>
              <w:rPr>
                <w:snapToGrid w:val="0"/>
                <w:sz w:val="18"/>
                <w:szCs w:val="18"/>
              </w:rPr>
            </w:pPr>
          </w:p>
          <w:p w:rsidR="00B24C30" w:rsidRPr="00BB49D9" w:rsidRDefault="00B24C30" w:rsidP="0062715C">
            <w:pPr>
              <w:rPr>
                <w:sz w:val="18"/>
                <w:szCs w:val="18"/>
              </w:rPr>
            </w:pPr>
            <w:r w:rsidRPr="00BB49D9">
              <w:rPr>
                <w:sz w:val="18"/>
                <w:szCs w:val="18"/>
              </w:rPr>
              <w:t>«___» __________  20</w:t>
            </w:r>
            <w:r w:rsidR="0062715C">
              <w:rPr>
                <w:sz w:val="18"/>
                <w:szCs w:val="18"/>
              </w:rPr>
              <w:t>_</w:t>
            </w:r>
            <w:r w:rsidRPr="00BB49D9">
              <w:rPr>
                <w:sz w:val="18"/>
                <w:szCs w:val="18"/>
              </w:rPr>
              <w:t>_г.</w:t>
            </w:r>
          </w:p>
        </w:tc>
      </w:tr>
    </w:tbl>
    <w:p w:rsidR="00604D2A" w:rsidRDefault="00604D2A" w:rsidP="00B24C30">
      <w:pPr>
        <w:pStyle w:val="1"/>
        <w:spacing w:before="120" w:after="120"/>
        <w:ind w:left="720"/>
        <w:jc w:val="both"/>
      </w:pPr>
    </w:p>
    <w:sectPr w:rsidR="00604D2A" w:rsidSect="0062715C">
      <w:footerReference w:type="default" r:id="rId9"/>
      <w:pgSz w:w="11906" w:h="16838" w:code="9"/>
      <w:pgMar w:top="709" w:right="1416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3A" w:rsidRDefault="00FC0E3A" w:rsidP="001B0AF7">
      <w:r>
        <w:separator/>
      </w:r>
    </w:p>
  </w:endnote>
  <w:endnote w:type="continuationSeparator" w:id="0">
    <w:p w:rsidR="00FC0E3A" w:rsidRDefault="00FC0E3A" w:rsidP="001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233954"/>
      <w:docPartObj>
        <w:docPartGallery w:val="Page Numbers (Bottom of Page)"/>
        <w:docPartUnique/>
      </w:docPartObj>
    </w:sdtPr>
    <w:sdtEndPr/>
    <w:sdtContent>
      <w:p w:rsidR="00B7223E" w:rsidRDefault="0064577A">
        <w:pPr>
          <w:pStyle w:val="a5"/>
          <w:jc w:val="right"/>
        </w:pPr>
        <w:r>
          <w:fldChar w:fldCharType="begin"/>
        </w:r>
        <w:r w:rsidR="00B24C30">
          <w:instrText xml:space="preserve"> PAGE   \* MERGEFORMAT </w:instrText>
        </w:r>
        <w:r>
          <w:fldChar w:fldCharType="separate"/>
        </w:r>
        <w:r w:rsidR="00A707C8">
          <w:rPr>
            <w:noProof/>
          </w:rPr>
          <w:t>2</w:t>
        </w:r>
        <w:r>
          <w:fldChar w:fldCharType="end"/>
        </w:r>
      </w:p>
    </w:sdtContent>
  </w:sdt>
  <w:p w:rsidR="00B7223E" w:rsidRDefault="00FC0E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3A" w:rsidRDefault="00FC0E3A" w:rsidP="001B0AF7">
      <w:r>
        <w:separator/>
      </w:r>
    </w:p>
  </w:footnote>
  <w:footnote w:type="continuationSeparator" w:id="0">
    <w:p w:rsidR="00FC0E3A" w:rsidRDefault="00FC0E3A" w:rsidP="001B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4213"/>
    <w:multiLevelType w:val="hybridMultilevel"/>
    <w:tmpl w:val="BAA626E6"/>
    <w:lvl w:ilvl="0" w:tplc="63A08C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49670E"/>
    <w:multiLevelType w:val="hybridMultilevel"/>
    <w:tmpl w:val="99C0D632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C3834"/>
    <w:multiLevelType w:val="hybridMultilevel"/>
    <w:tmpl w:val="D0DACD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7D8773A"/>
    <w:multiLevelType w:val="hybridMultilevel"/>
    <w:tmpl w:val="2A3A68C8"/>
    <w:lvl w:ilvl="0" w:tplc="5676553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48C27011"/>
    <w:multiLevelType w:val="hybridMultilevel"/>
    <w:tmpl w:val="25BC2172"/>
    <w:lvl w:ilvl="0" w:tplc="0000000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C30"/>
    <w:rsid w:val="0018307B"/>
    <w:rsid w:val="001B0AF7"/>
    <w:rsid w:val="00604D2A"/>
    <w:rsid w:val="0062715C"/>
    <w:rsid w:val="0064577A"/>
    <w:rsid w:val="00922E16"/>
    <w:rsid w:val="009C7FA3"/>
    <w:rsid w:val="00A707C8"/>
    <w:rsid w:val="00B24C30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568"/>
  <w15:docId w15:val="{8096DA94-F827-45B3-A920-D172D5F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C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24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C3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24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B24C30"/>
  </w:style>
  <w:style w:type="paragraph" w:styleId="a7">
    <w:name w:val="Balloon Text"/>
    <w:basedOn w:val="a"/>
    <w:link w:val="a8"/>
    <w:uiPriority w:val="99"/>
    <w:semiHidden/>
    <w:unhideWhenUsed/>
    <w:rsid w:val="00B24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3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24C30"/>
    <w:rPr>
      <w:color w:val="0000FF"/>
      <w:u w:val="single"/>
    </w:rPr>
  </w:style>
  <w:style w:type="paragraph" w:customStyle="1" w:styleId="aa">
    <w:name w:val="Текстовый блок"/>
    <w:rsid w:val="00B24C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32sy&amp;from=yandex.ru%3Bsearch%2F%3Bweb%3B%3B&amp;text=&amp;etext=2248.V6v0-Sod0zPeLg1zxOHwW5c9rUdAWQMgguvRksO_DmM-3OqHtW0bxPo3Y6rhO8bK_7CWJkrezEEyPlnV-Mk8Qw.1a08955bf178e3720e625260a4e13917a6c55173&amp;uuid=&amp;state=PEtFfuTeVD5kpHnK9lio9daDl0Ow0EQqBnwXqr2CGSTlhSDEzIy2U1LCcDQlKH1XC0xlI3AS_3dYWmd2MY6lUUdKns-Rff9f5jhsKhLlsQIWqQGGGgS7JxlBXTIXlD46oj0PrLHepz-f5VGT4YfQbg,,&amp;&amp;cst=AiuY0DBWFJ4RhQyBNHa0i3yZzHKjMbkul8SWk8Be_SfyhzhixyC1BvpO7PbLEwj70KvPzBuoFwLYW5AeRnh4rG6bKnngMd0D-bBjzFzhym5qJIPX2YOXrdX3PMOJrrvnGe0FHRQXIXFS0fOiFjUMKEB0ZZFek51k86kqix7n6IdBGENlU55WWDrZ-w5GlxGzqjgc4ROfOJ2rQ48R4crS2I61YZ78xMPGXmZQr4MUdpNdIIMGuEU6L3im-8pBlnMYrrpAYPTEjGDUGmjJ5Z35uHmOsPHRtw8PAJTp8wz2LCVHCSp0yftVig,,&amp;data=UlNrNmk5WktYejY4cHFySjRXSWhXQzd2Qm1adHprNXJ3ODhNV3RiS05GOURuV2hoWF9FYUdzX1hNUm5tTThDdG93YlFwVlBfenVPel9LVG5VN0lMQUdOOWV6MktmN1l3bXN2N0ZWOXVkRkVEUlMwOHg1M0F3dklON0NEMGxYQktSUkFYb3JNWmFpVDBoMERJb1pzcFVieG1TdTJQRHFiWGt4dE9pZ0pYRi1uSzE3LUpleGE1VUM2dXBscXlxVGRhNk5sV2tMTWZhaFdYRXYxZnZzRFpmcTJaU1BvV2haRVFON1M0UEwzY0ZJNC00dTFPVFRoMVNnLCw,&amp;sign=dd3c22c45909d72b043ea9372d00c93c&amp;keyno=0&amp;b64e=2&amp;ref=orjY4mGPRjk5boDnW0uvlrrd71vZw9kpmUnL42snn5U_NUtGYax-FCHTGqnyczpipl4-E6WN0-JaYWJoqohfkk7sxM53u52nLZQtE9GGzfpw7psl-lLZq4_JJ6WeIAJF-0IZgjBmx7Z-WVkaMjYD_9r_7_7c1r-3TnPYDX9c50zRakN63HpuTGfyBkFQ-aCzMBvGheYkXrMVIH659WinVqWQfzYPxOAS&amp;l10n=ru&amp;rp=1&amp;cts=1562355669665&amp;mc=3.9371932086075936&amp;hdtime=306779.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4</cp:revision>
  <dcterms:created xsi:type="dcterms:W3CDTF">2019-07-05T19:40:00Z</dcterms:created>
  <dcterms:modified xsi:type="dcterms:W3CDTF">2019-08-10T04:58:00Z</dcterms:modified>
</cp:coreProperties>
</file>