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4" w:rsidRPr="00E60DD9" w:rsidRDefault="00751254" w:rsidP="00751254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751254" w:rsidRPr="00E60DD9" w:rsidRDefault="00751254" w:rsidP="00751254">
      <w:pPr>
        <w:tabs>
          <w:tab w:val="left" w:pos="7665"/>
        </w:tabs>
        <w:jc w:val="both"/>
      </w:pPr>
    </w:p>
    <w:p w:rsidR="00751254" w:rsidRPr="00E60DD9" w:rsidRDefault="00751254" w:rsidP="00751254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751254" w:rsidRPr="00691189" w:rsidRDefault="00751254" w:rsidP="00751254">
      <w:pPr>
        <w:tabs>
          <w:tab w:val="left" w:pos="7665"/>
        </w:tabs>
        <w:jc w:val="right"/>
        <w:rPr>
          <w:sz w:val="20"/>
          <w:szCs w:val="20"/>
        </w:rPr>
      </w:pPr>
    </w:p>
    <w:p w:rsidR="00751254" w:rsidRPr="00691189" w:rsidRDefault="00691189" w:rsidP="006911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lang w:val="en-US"/>
        </w:rPr>
        <w:t>Organization</w:t>
      </w:r>
      <w:r w:rsidRPr="00691189">
        <w:rPr>
          <w:rFonts w:ascii="Times New Roman" w:hAnsi="Times New Roman" w:cs="Times New Roman"/>
        </w:rPr>
        <w:t xml:space="preserve">, в лице </w:t>
      </w:r>
      <w:r w:rsidRPr="00691189">
        <w:rPr>
          <w:rFonts w:ascii="Times New Roman" w:hAnsi="Times New Roman" w:cs="Times New Roman"/>
          <w:lang w:val="en-US"/>
        </w:rPr>
        <w:t>Place</w:t>
      </w:r>
      <w:r w:rsidRPr="00691189">
        <w:rPr>
          <w:rFonts w:ascii="Times New Roman" w:hAnsi="Times New Roman" w:cs="Times New Roman"/>
        </w:rPr>
        <w:t xml:space="preserve"> </w:t>
      </w:r>
      <w:r w:rsidRPr="00691189">
        <w:rPr>
          <w:rFonts w:ascii="Times New Roman" w:hAnsi="Times New Roman" w:cs="Times New Roman"/>
          <w:lang w:val="en-US"/>
        </w:rPr>
        <w:t>Name</w:t>
      </w:r>
      <w:r w:rsidRPr="00691189">
        <w:rPr>
          <w:rFonts w:ascii="Times New Roman" w:hAnsi="Times New Roman" w:cs="Times New Roman"/>
        </w:rPr>
        <w:t xml:space="preserve"> действующий на основании ____________ именуемый</w:t>
      </w:r>
      <w:r w:rsidRPr="00691189">
        <w:rPr>
          <w:rFonts w:ascii="Times New Roman" w:hAnsi="Times New Roman" w:cs="Times New Roman"/>
          <w:sz w:val="24"/>
          <w:szCs w:val="24"/>
        </w:rPr>
        <w:t xml:space="preserve"> </w:t>
      </w:r>
      <w:r w:rsidR="00751254" w:rsidRPr="00BB49D9">
        <w:rPr>
          <w:rFonts w:ascii="Times New Roman" w:hAnsi="Times New Roman" w:cs="Times New Roman"/>
        </w:rPr>
        <w:t>в дальнейшем «Заказчик», с одной стороны, и ООО «Астрал Севастополь», в лице генерального директора Снежаны Вячеславовны Мягкой, действующей на основании Устава, именуемое в дальнейшем «Исполнитель»,с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751254" w:rsidRPr="00BB49D9" w:rsidRDefault="00751254" w:rsidP="00751254">
      <w:pPr>
        <w:numPr>
          <w:ilvl w:val="0"/>
          <w:numId w:val="1"/>
        </w:numPr>
        <w:rPr>
          <w:sz w:val="20"/>
          <w:szCs w:val="20"/>
          <w:u w:val="single"/>
        </w:rPr>
      </w:pPr>
      <w:r w:rsidRPr="00BB49D9">
        <w:rPr>
          <w:sz w:val="20"/>
          <w:szCs w:val="20"/>
        </w:rPr>
        <w:t xml:space="preserve">Наименование оказываемых услуг: </w:t>
      </w:r>
      <w:r w:rsidR="00237D31" w:rsidRPr="00BB49D9">
        <w:rPr>
          <w:sz w:val="20"/>
          <w:szCs w:val="20"/>
          <w:u w:val="single"/>
        </w:rPr>
        <w:t>Сайт-визитка</w:t>
      </w:r>
    </w:p>
    <w:p w:rsidR="00751254" w:rsidRPr="00BB49D9" w:rsidRDefault="00751254" w:rsidP="00751254">
      <w:pPr>
        <w:numPr>
          <w:ilvl w:val="0"/>
          <w:numId w:val="1"/>
        </w:numPr>
        <w:rPr>
          <w:sz w:val="20"/>
          <w:szCs w:val="20"/>
        </w:rPr>
      </w:pPr>
      <w:r w:rsidRPr="00BB49D9">
        <w:rPr>
          <w:sz w:val="20"/>
          <w:szCs w:val="20"/>
        </w:rPr>
        <w:t>Сфера д</w:t>
      </w:r>
      <w:r w:rsidR="00691189">
        <w:rPr>
          <w:sz w:val="20"/>
          <w:szCs w:val="20"/>
        </w:rPr>
        <w:t>еятельности компании Заказчика:</w:t>
      </w:r>
    </w:p>
    <w:p w:rsidR="00751254" w:rsidRPr="00BB49D9" w:rsidRDefault="00751254" w:rsidP="00751254">
      <w:pPr>
        <w:numPr>
          <w:ilvl w:val="0"/>
          <w:numId w:val="1"/>
        </w:numPr>
        <w:rPr>
          <w:sz w:val="20"/>
          <w:szCs w:val="20"/>
        </w:rPr>
      </w:pPr>
      <w:r w:rsidRPr="00BB49D9">
        <w:rPr>
          <w:sz w:val="20"/>
          <w:szCs w:val="20"/>
        </w:rPr>
        <w:t xml:space="preserve">Количество </w:t>
      </w:r>
      <w:r w:rsidR="002229CA">
        <w:rPr>
          <w:sz w:val="20"/>
          <w:szCs w:val="20"/>
        </w:rPr>
        <w:t>страни</w:t>
      </w:r>
      <w:r w:rsidR="00402F2B">
        <w:rPr>
          <w:sz w:val="20"/>
          <w:szCs w:val="20"/>
        </w:rPr>
        <w:t xml:space="preserve">чек </w:t>
      </w:r>
      <w:r w:rsidRPr="00BB49D9">
        <w:rPr>
          <w:sz w:val="20"/>
          <w:szCs w:val="20"/>
        </w:rPr>
        <w:t>сайт</w:t>
      </w:r>
      <w:r w:rsidR="00402F2B">
        <w:rPr>
          <w:sz w:val="20"/>
          <w:szCs w:val="20"/>
        </w:rPr>
        <w:t>а</w:t>
      </w:r>
      <w:r w:rsidR="00691189">
        <w:rPr>
          <w:sz w:val="20"/>
          <w:szCs w:val="20"/>
        </w:rPr>
        <w:t xml:space="preserve"> Заказчика:</w:t>
      </w:r>
    </w:p>
    <w:p w:rsidR="002C1104" w:rsidRPr="00BB49D9" w:rsidRDefault="002C1104" w:rsidP="002C1104">
      <w:pPr>
        <w:numPr>
          <w:ilvl w:val="0"/>
          <w:numId w:val="1"/>
        </w:numPr>
        <w:rPr>
          <w:sz w:val="20"/>
          <w:szCs w:val="20"/>
        </w:rPr>
      </w:pPr>
      <w:r w:rsidRPr="00BB49D9">
        <w:rPr>
          <w:sz w:val="20"/>
          <w:szCs w:val="20"/>
        </w:rPr>
        <w:t xml:space="preserve">Технические требования к оказанию Услуг: </w:t>
      </w:r>
      <w:r w:rsidRPr="00BB49D9">
        <w:rPr>
          <w:rFonts w:ascii="Calibri" w:hAnsi="Calibri"/>
          <w:color w:val="000000" w:themeColor="text1"/>
          <w:sz w:val="20"/>
          <w:szCs w:val="20"/>
        </w:rPr>
        <w:t> </w:t>
      </w:r>
    </w:p>
    <w:tbl>
      <w:tblPr>
        <w:tblW w:w="8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5074"/>
        <w:gridCol w:w="1134"/>
        <w:gridCol w:w="2693"/>
      </w:tblGrid>
      <w:tr w:rsidR="563C6E0C" w:rsidRPr="00BB49D9" w:rsidTr="00BB49D9">
        <w:trPr>
          <w:trHeight w:val="61"/>
        </w:trPr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Pr="00BB49D9" w:rsidRDefault="00557FF3" w:rsidP="00E26EB3">
            <w:pPr>
              <w:rPr>
                <w:b/>
                <w:color w:val="000000" w:themeColor="text1"/>
                <w:sz w:val="18"/>
                <w:szCs w:val="18"/>
              </w:rPr>
            </w:pPr>
            <w:r w:rsidRPr="00BB49D9">
              <w:rPr>
                <w:b/>
                <w:color w:val="000000" w:themeColor="text1"/>
                <w:sz w:val="18"/>
                <w:szCs w:val="18"/>
              </w:rPr>
              <w:t xml:space="preserve">Создание сайта на основе требований Заказчика отраженных в </w:t>
            </w:r>
            <w:r w:rsidR="00E26EB3" w:rsidRPr="00BB49D9">
              <w:rPr>
                <w:b/>
                <w:color w:val="000000" w:themeColor="text1"/>
                <w:sz w:val="18"/>
                <w:szCs w:val="18"/>
              </w:rPr>
              <w:t>Б</w:t>
            </w:r>
            <w:r w:rsidRPr="00BB49D9">
              <w:rPr>
                <w:b/>
                <w:color w:val="000000" w:themeColor="text1"/>
                <w:sz w:val="18"/>
                <w:szCs w:val="18"/>
              </w:rPr>
              <w:t>рифе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Pr="00BB49D9" w:rsidRDefault="563C6E0C" w:rsidP="563C6E0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A1A14" w:rsidTr="00BB49D9">
        <w:trPr>
          <w:trHeight w:val="61"/>
        </w:trPr>
        <w:tc>
          <w:tcPr>
            <w:tcW w:w="6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A1A14" w:rsidRPr="00E865FC" w:rsidRDefault="00557FF3" w:rsidP="00237D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 запросу Заказчика: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A14" w:rsidRDefault="007A1A14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C2608" w:rsidTr="00BB49D9">
        <w:trPr>
          <w:trHeight w:val="61"/>
        </w:trPr>
        <w:tc>
          <w:tcPr>
            <w:tcW w:w="6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C2608" w:rsidRDefault="007C2608" w:rsidP="00237D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Регистрация доменного имени сайта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608" w:rsidRDefault="007C2608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C2608" w:rsidTr="00BB49D9">
        <w:trPr>
          <w:trHeight w:val="61"/>
        </w:trPr>
        <w:tc>
          <w:tcPr>
            <w:tcW w:w="6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C2608" w:rsidRDefault="007C2608" w:rsidP="00237D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Хостинг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608" w:rsidRDefault="007C2608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C1104" w:rsidRPr="00DC3FC2" w:rsidTr="00BB49D9">
        <w:trPr>
          <w:trHeight w:val="61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C1104" w:rsidRDefault="002C11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Требования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, пред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ъявляемые к 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Заказчик</w:t>
            </w:r>
            <w:r>
              <w:rPr>
                <w:b/>
                <w:color w:val="000000" w:themeColor="text1"/>
                <w:sz w:val="18"/>
                <w:szCs w:val="18"/>
              </w:rPr>
              <w:t>у - Бриф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2C1104" w:rsidRPr="00DC3FC2" w:rsidTr="00BB49D9">
        <w:trPr>
          <w:trHeight w:val="61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C1104" w:rsidRPr="002C1104" w:rsidRDefault="002C11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C1104">
              <w:rPr>
                <w:b/>
                <w:color w:val="000000" w:themeColor="text1"/>
                <w:sz w:val="18"/>
                <w:szCs w:val="18"/>
              </w:rPr>
              <w:t>1. Информация о компании:</w:t>
            </w: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B7223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Название проекта, для которого делается сайт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B7223E" w:rsidP="00B7223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Ответственное лицо З</w:t>
            </w:r>
            <w:r w:rsidR="003F3E68" w:rsidRPr="00202A8C">
              <w:rPr>
                <w:sz w:val="18"/>
                <w:szCs w:val="18"/>
              </w:rPr>
              <w:t>аказчик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Контактные данные (Телефон, E-mail)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Существующий сайт (если есть)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Планируемый адрес сайта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9A4999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Желаемая дата сдачи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2C1104" w:rsidRPr="002C1104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04" w:rsidRPr="002C1104" w:rsidRDefault="002C1104" w:rsidP="002C11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C1104">
              <w:rPr>
                <w:b/>
                <w:color w:val="000000" w:themeColor="text1"/>
                <w:sz w:val="18"/>
                <w:szCs w:val="18"/>
              </w:rPr>
              <w:t>2. Информация об услугах</w:t>
            </w:r>
          </w:p>
        </w:tc>
      </w:tr>
      <w:tr w:rsid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24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Информация о продуктах, услугах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Конкуренты в сфере деятельности (ссылки</w:t>
            </w:r>
            <w:r w:rsidR="00BB49D9">
              <w:rPr>
                <w:sz w:val="18"/>
                <w:szCs w:val="18"/>
              </w:rPr>
              <w:t xml:space="preserve"> не менее трех</w:t>
            </w:r>
            <w:r w:rsidRPr="00202A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rPr>
                <w:sz w:val="18"/>
                <w:szCs w:val="18"/>
              </w:rPr>
            </w:pPr>
          </w:p>
        </w:tc>
      </w:tr>
      <w:tr w:rsid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Компаньоны в сфере деятельности (ссылки</w:t>
            </w:r>
            <w:r w:rsidR="00BB49D9">
              <w:rPr>
                <w:sz w:val="18"/>
                <w:szCs w:val="18"/>
              </w:rPr>
              <w:t xml:space="preserve"> не менее трех</w:t>
            </w:r>
            <w:r w:rsidRPr="00202A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68" w:rsidRPr="00202A8C" w:rsidRDefault="002C1104" w:rsidP="002C1104">
            <w:pPr>
              <w:snapToGrid w:val="0"/>
              <w:rPr>
                <w:sz w:val="18"/>
                <w:szCs w:val="18"/>
              </w:rPr>
            </w:pPr>
            <w:r w:rsidRPr="002C1104">
              <w:rPr>
                <w:b/>
                <w:color w:val="000000" w:themeColor="text1"/>
                <w:sz w:val="18"/>
                <w:szCs w:val="18"/>
              </w:rPr>
              <w:t>3. Информация о существующем фирменном стиле 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68" w:rsidRPr="00202A8C" w:rsidRDefault="003F3E68" w:rsidP="002C1104">
            <w:pPr>
              <w:snapToGrid w:val="0"/>
              <w:jc w:val="center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Наличие (да/нет)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68" w:rsidRPr="00202A8C" w:rsidRDefault="003F3E68" w:rsidP="002C1104">
            <w:pPr>
              <w:snapToGrid w:val="0"/>
              <w:jc w:val="center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Есть ли исходник в кривых (да/нет)?</w:t>
            </w: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Логотип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Фирменные цвета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Фирменный стиль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30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Фирменные персонажи, образы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2C1104" w:rsidRPr="00202A8C" w:rsidTr="005B564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2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04" w:rsidRPr="00202A8C" w:rsidRDefault="002C1104" w:rsidP="002C1104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suppressAutoHyphens/>
              <w:autoSpaceDE w:val="0"/>
              <w:ind w:left="0" w:firstLine="142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C1104">
              <w:rPr>
                <w:b/>
                <w:color w:val="000000" w:themeColor="text1"/>
                <w:sz w:val="18"/>
                <w:szCs w:val="18"/>
              </w:rPr>
              <w:t xml:space="preserve">На какой информации должен акцентировать дизайн внимание посетителя сайта? </w:t>
            </w: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слогане, лозунге компании (предоставьте слоган)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 xml:space="preserve">На информации о компании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5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услугах компании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координатах местоположения офиса компании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визуальных образах, отражающих деятельность и подачу компании на рынке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новинках продукции и услуг компании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уникальности услуг и продукции компании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выгодной ценовой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202A8C" w:rsidRDefault="003F3E68" w:rsidP="00D65A8D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Дополнительно (опишите)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2C1104" w:rsidRPr="00202A8C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04" w:rsidRPr="00202A8C" w:rsidRDefault="002C1104" w:rsidP="006A597E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sz w:val="18"/>
                <w:szCs w:val="18"/>
              </w:rPr>
            </w:pPr>
            <w:r w:rsidRPr="002C1104">
              <w:rPr>
                <w:b/>
                <w:color w:val="000000" w:themeColor="text1"/>
                <w:sz w:val="18"/>
                <w:szCs w:val="18"/>
              </w:rPr>
              <w:t>Технические требования к сайту (выделить подходящие варианты, где необходимо — дать развернутый ответ)</w:t>
            </w:r>
          </w:p>
        </w:tc>
      </w:tr>
      <w:tr w:rsidR="006C6D2D" w:rsidRPr="007C260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D" w:rsidRPr="007C2608" w:rsidRDefault="006C6D2D" w:rsidP="006A597E">
            <w:pPr>
              <w:snapToGrid w:val="0"/>
              <w:rPr>
                <w:b/>
                <w:sz w:val="18"/>
                <w:szCs w:val="18"/>
              </w:rPr>
            </w:pPr>
            <w:r w:rsidRPr="007C2608">
              <w:rPr>
                <w:b/>
                <w:sz w:val="18"/>
                <w:szCs w:val="18"/>
              </w:rPr>
              <w:t>Развертка страницы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D" w:rsidRPr="007C2608" w:rsidRDefault="006C6D2D" w:rsidP="006A597E">
            <w:pPr>
              <w:shd w:val="clear" w:color="auto" w:fill="FFFFFF"/>
              <w:ind w:left="8" w:firstLine="142"/>
              <w:jc w:val="both"/>
              <w:rPr>
                <w:sz w:val="18"/>
                <w:szCs w:val="18"/>
              </w:rPr>
            </w:pPr>
          </w:p>
        </w:tc>
      </w:tr>
      <w:tr w:rsidR="002C1104" w:rsidRPr="007C260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98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04" w:rsidRPr="007C2608" w:rsidRDefault="002C1104" w:rsidP="002C1104">
            <w:pPr>
              <w:shd w:val="clear" w:color="auto" w:fill="FFFFFF"/>
              <w:ind w:left="8" w:firstLine="142"/>
              <w:rPr>
                <w:sz w:val="18"/>
                <w:szCs w:val="18"/>
              </w:rPr>
            </w:pPr>
            <w:r w:rsidRPr="007C2608">
              <w:rPr>
                <w:rStyle w:val="11"/>
                <w:b/>
                <w:bCs/>
                <w:color w:val="333333"/>
                <w:sz w:val="18"/>
                <w:szCs w:val="18"/>
              </w:rPr>
              <w:t>А) Фиксированная верстка</w:t>
            </w:r>
            <w:r w:rsidRPr="007C2608">
              <w:rPr>
                <w:color w:val="333333"/>
                <w:sz w:val="18"/>
                <w:szCs w:val="18"/>
              </w:rPr>
              <w:t>. При изменении размера окна браузера блоки не поменяют свою ширину, а на мониторах с низким разрешением экрана появится полоса прокрутки;</w:t>
            </w:r>
          </w:p>
          <w:p w:rsidR="002C1104" w:rsidRPr="007C2608" w:rsidRDefault="002C1104" w:rsidP="002C1104">
            <w:pPr>
              <w:numPr>
                <w:ilvl w:val="0"/>
                <w:numId w:val="18"/>
              </w:numPr>
              <w:tabs>
                <w:tab w:val="left" w:pos="434"/>
              </w:tabs>
              <w:suppressAutoHyphens/>
              <w:snapToGrid w:val="0"/>
              <w:ind w:left="8" w:firstLine="142"/>
              <w:rPr>
                <w:sz w:val="18"/>
                <w:szCs w:val="18"/>
              </w:rPr>
            </w:pPr>
            <w:r w:rsidRPr="007C2608">
              <w:rPr>
                <w:sz w:val="18"/>
                <w:szCs w:val="18"/>
              </w:rPr>
              <w:t>жесткая левосторонняя / правосторонняя</w:t>
            </w:r>
          </w:p>
          <w:p w:rsidR="002C1104" w:rsidRPr="006A597E" w:rsidRDefault="002C1104" w:rsidP="006A597E">
            <w:pPr>
              <w:numPr>
                <w:ilvl w:val="0"/>
                <w:numId w:val="18"/>
              </w:numPr>
              <w:tabs>
                <w:tab w:val="left" w:pos="434"/>
              </w:tabs>
              <w:suppressAutoHyphens/>
              <w:ind w:left="8" w:firstLine="142"/>
              <w:rPr>
                <w:sz w:val="18"/>
                <w:szCs w:val="18"/>
              </w:rPr>
            </w:pPr>
            <w:r w:rsidRPr="007C2608">
              <w:rPr>
                <w:sz w:val="18"/>
                <w:szCs w:val="18"/>
              </w:rPr>
              <w:t>жесткая по центру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04" w:rsidRPr="007C2608" w:rsidRDefault="002C1104" w:rsidP="00AA6E5F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6A597E" w:rsidRPr="007C260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30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7E" w:rsidRPr="007C2608" w:rsidRDefault="006A597E" w:rsidP="006A597E">
            <w:pPr>
              <w:tabs>
                <w:tab w:val="left" w:pos="434"/>
              </w:tabs>
              <w:suppressAutoHyphens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  <w:r w:rsidRPr="007C2608">
              <w:rPr>
                <w:sz w:val="18"/>
                <w:szCs w:val="18"/>
              </w:rPr>
              <w:t>Б) Р</w:t>
            </w:r>
            <w:r w:rsidRPr="007C2608">
              <w:rPr>
                <w:rStyle w:val="11"/>
                <w:b/>
                <w:bCs/>
                <w:color w:val="333333"/>
                <w:sz w:val="18"/>
                <w:szCs w:val="18"/>
              </w:rPr>
              <w:t>езиновая верстка</w:t>
            </w:r>
            <w:r w:rsidRPr="007C2608">
              <w:rPr>
                <w:color w:val="333333"/>
                <w:sz w:val="18"/>
                <w:szCs w:val="18"/>
              </w:rPr>
              <w:t>. В зависимости от размера окна браузера, блоки изменят свою ширину;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7E" w:rsidRPr="007C2608" w:rsidRDefault="006A597E" w:rsidP="00AA6E5F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6A597E" w:rsidRPr="007C260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30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7E" w:rsidRPr="007C2608" w:rsidRDefault="006A597E" w:rsidP="006A597E">
            <w:pPr>
              <w:tabs>
                <w:tab w:val="left" w:pos="434"/>
              </w:tabs>
              <w:suppressAutoHyphens/>
              <w:ind w:left="8" w:firstLine="142"/>
              <w:rPr>
                <w:sz w:val="18"/>
                <w:szCs w:val="18"/>
              </w:rPr>
            </w:pPr>
            <w:r w:rsidRPr="007C2608">
              <w:rPr>
                <w:rStyle w:val="11"/>
                <w:b/>
                <w:bCs/>
                <w:color w:val="333333"/>
                <w:sz w:val="18"/>
                <w:szCs w:val="18"/>
              </w:rPr>
              <w:t>В) Адаптивная верстка</w:t>
            </w:r>
            <w:r w:rsidRPr="007C2608">
              <w:rPr>
                <w:color w:val="333333"/>
                <w:sz w:val="18"/>
                <w:szCs w:val="18"/>
              </w:rPr>
              <w:t>. Воплощается в жизнь благодаря различным скриптам и заточена под определённые разрешения (320, 768, 1024 и т.д.). Изменение размера происходит рывками после того, как определённый уровень достигнут</w:t>
            </w:r>
            <w:r>
              <w:rPr>
                <w:color w:val="333333"/>
                <w:sz w:val="18"/>
                <w:szCs w:val="18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7E" w:rsidRPr="007C2608" w:rsidRDefault="006A597E" w:rsidP="00AA6E5F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6A597E" w:rsidRPr="007C260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30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7E" w:rsidRPr="007C2608" w:rsidRDefault="006A597E" w:rsidP="006A597E">
            <w:pPr>
              <w:shd w:val="clear" w:color="auto" w:fill="FFFFFF"/>
              <w:ind w:left="8" w:firstLine="142"/>
              <w:jc w:val="both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  <w:r w:rsidRPr="007C2608">
              <w:rPr>
                <w:rStyle w:val="11"/>
                <w:b/>
                <w:bCs/>
                <w:color w:val="333333"/>
                <w:sz w:val="18"/>
                <w:szCs w:val="18"/>
              </w:rPr>
              <w:t>Г) Отзывчивая верстка</w:t>
            </w:r>
            <w:r w:rsidRPr="007C2608">
              <w:rPr>
                <w:color w:val="333333"/>
                <w:sz w:val="18"/>
                <w:szCs w:val="18"/>
              </w:rPr>
              <w:t>. Представляет собой слияние адаптивной и резиновой верстки. Является самой сложной с технической точки зрения, но в то же время самой эффективной;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7E" w:rsidRPr="007C2608" w:rsidRDefault="006A597E" w:rsidP="00AA6E5F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6A597E" w:rsidRPr="007C260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30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7E" w:rsidRPr="007C2608" w:rsidRDefault="006A597E" w:rsidP="006A597E">
            <w:pPr>
              <w:shd w:val="clear" w:color="auto" w:fill="FFFFFF"/>
              <w:ind w:left="8"/>
              <w:jc w:val="both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  <w:r w:rsidRPr="007C2608">
              <w:rPr>
                <w:rStyle w:val="11"/>
                <w:b/>
                <w:bCs/>
                <w:color w:val="333333"/>
                <w:sz w:val="18"/>
                <w:szCs w:val="18"/>
              </w:rPr>
              <w:t>Д) Версия сайта для мобильных устройств</w:t>
            </w:r>
            <w:r w:rsidRPr="007C2608">
              <w:rPr>
                <w:color w:val="333333"/>
                <w:sz w:val="18"/>
                <w:szCs w:val="18"/>
              </w:rPr>
              <w:t>. Фактически является созданием другого сайта с другим дизайном, версткой и URL адресом.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7E" w:rsidRPr="007C2608" w:rsidRDefault="006A597E" w:rsidP="00AA6E5F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F3E68" w:rsidRPr="007C260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61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7C2608" w:rsidRDefault="003F3E68" w:rsidP="00381ADE">
            <w:pPr>
              <w:snapToGrid w:val="0"/>
              <w:rPr>
                <w:sz w:val="18"/>
                <w:szCs w:val="18"/>
              </w:rPr>
            </w:pPr>
            <w:r w:rsidRPr="007C2608">
              <w:rPr>
                <w:sz w:val="18"/>
                <w:szCs w:val="18"/>
              </w:rPr>
              <w:lastRenderedPageBreak/>
              <w:t>Типовая структура страницы (модульная сетка), размещение блоков на ней</w:t>
            </w:r>
            <w:r w:rsidRPr="007C2608">
              <w:rPr>
                <w:sz w:val="18"/>
                <w:szCs w:val="18"/>
              </w:rPr>
              <w:br/>
            </w:r>
          </w:p>
          <w:p w:rsidR="003F3E68" w:rsidRPr="007C2608" w:rsidRDefault="003F3E68" w:rsidP="00381AD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Default="006A597E" w:rsidP="00BB49D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BB49D9" w:rsidRPr="007C2608">
              <w:rPr>
                <w:noProof/>
                <w:sz w:val="18"/>
                <w:szCs w:val="18"/>
              </w:rPr>
              <w:drawing>
                <wp:inline distT="0" distB="0" distL="0" distR="0">
                  <wp:extent cx="527800" cy="495090"/>
                  <wp:effectExtent l="19050" t="0" r="560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53" cy="4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E68" w:rsidRDefault="006A597E" w:rsidP="00BB49D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</w:t>
            </w:r>
            <w:r w:rsidR="00BB49D9" w:rsidRPr="007C2608">
              <w:rPr>
                <w:noProof/>
                <w:sz w:val="18"/>
                <w:szCs w:val="18"/>
              </w:rPr>
              <w:t xml:space="preserve"> </w:t>
            </w:r>
            <w:r w:rsidR="00BB49D9" w:rsidRPr="007C2608">
              <w:rPr>
                <w:noProof/>
                <w:sz w:val="18"/>
                <w:szCs w:val="18"/>
              </w:rPr>
              <w:drawing>
                <wp:inline distT="0" distB="0" distL="0" distR="0">
                  <wp:extent cx="510246" cy="510246"/>
                  <wp:effectExtent l="19050" t="0" r="4104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22" cy="511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E68" w:rsidRPr="007C2608" w:rsidRDefault="006A597E" w:rsidP="00BB49D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</w:t>
            </w:r>
            <w:r w:rsidR="00BB49D9" w:rsidRPr="007C2608">
              <w:rPr>
                <w:noProof/>
                <w:sz w:val="18"/>
                <w:szCs w:val="18"/>
              </w:rPr>
              <w:t xml:space="preserve"> </w:t>
            </w:r>
            <w:r w:rsidR="00BB49D9" w:rsidRPr="007C2608">
              <w:rPr>
                <w:noProof/>
                <w:sz w:val="18"/>
                <w:szCs w:val="18"/>
              </w:rPr>
              <w:drawing>
                <wp:inline distT="0" distB="0" distL="0" distR="0">
                  <wp:extent cx="502541" cy="502541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01" cy="50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393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Технические параметры хостинга, на котором предполагается </w:t>
            </w:r>
            <w:r w:rsidR="00402F2B">
              <w:rPr>
                <w:sz w:val="18"/>
                <w:szCs w:val="18"/>
              </w:rPr>
              <w:t xml:space="preserve"> </w:t>
            </w:r>
            <w:r w:rsidRPr="00B7223E">
              <w:rPr>
                <w:sz w:val="18"/>
                <w:szCs w:val="18"/>
              </w:rPr>
              <w:t>размещение сайта или интернет-адрес хостера (описать)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409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Default="003F3E68" w:rsidP="002968B4">
            <w:pPr>
              <w:tabs>
                <w:tab w:val="left" w:pos="321"/>
              </w:tabs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Система управления сайтом (Движок сайта)</w:t>
            </w:r>
            <w:r w:rsidR="002968B4">
              <w:rPr>
                <w:sz w:val="18"/>
                <w:szCs w:val="18"/>
              </w:rPr>
              <w:t>:</w:t>
            </w:r>
          </w:p>
          <w:p w:rsidR="002968B4" w:rsidRDefault="002968B4" w:rsidP="002968B4">
            <w:pPr>
              <w:numPr>
                <w:ilvl w:val="0"/>
                <w:numId w:val="16"/>
              </w:numPr>
              <w:tabs>
                <w:tab w:val="left" w:pos="321"/>
              </w:tabs>
              <w:suppressAutoHyphens/>
              <w:snapToGrid w:val="0"/>
              <w:ind w:left="37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необходим статичный ресурс без системы управления сайтом</w:t>
            </w:r>
          </w:p>
          <w:p w:rsidR="003F3E68" w:rsidRPr="002968B4" w:rsidRDefault="002968B4" w:rsidP="002968B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napToGrid w:val="0"/>
              <w:ind w:left="0" w:firstLine="142"/>
              <w:rPr>
                <w:sz w:val="18"/>
                <w:szCs w:val="18"/>
              </w:rPr>
            </w:pPr>
            <w:r w:rsidRPr="002968B4">
              <w:rPr>
                <w:sz w:val="18"/>
                <w:szCs w:val="18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EB3" w:rsidRPr="00B7223E" w:rsidRDefault="00E26EB3" w:rsidP="002968B4">
            <w:pPr>
              <w:tabs>
                <w:tab w:val="left" w:pos="321"/>
              </w:tabs>
              <w:suppressAutoHyphens/>
              <w:snapToGrid w:val="0"/>
              <w:ind w:left="179"/>
              <w:rPr>
                <w:sz w:val="18"/>
                <w:szCs w:val="18"/>
              </w:rPr>
            </w:pPr>
          </w:p>
        </w:tc>
      </w:tr>
      <w:tr w:rsidR="003F3E68" w:rsidRP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5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Наполнение готового сайта информацией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2968B4">
            <w:pPr>
              <w:tabs>
                <w:tab w:val="left" w:pos="321"/>
              </w:tabs>
              <w:suppressAutoHyphens/>
              <w:ind w:left="179"/>
              <w:rPr>
                <w:sz w:val="18"/>
                <w:szCs w:val="18"/>
              </w:rPr>
            </w:pPr>
          </w:p>
        </w:tc>
      </w:tr>
      <w:tr w:rsidR="002968B4" w:rsidRP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5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321"/>
              </w:tabs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321"/>
              </w:tabs>
              <w:suppressAutoHyphens/>
              <w:ind w:left="179"/>
              <w:rPr>
                <w:sz w:val="18"/>
                <w:szCs w:val="18"/>
              </w:rPr>
            </w:pPr>
          </w:p>
        </w:tc>
      </w:tr>
      <w:tr w:rsidR="002968B4" w:rsidRP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5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321"/>
              </w:tabs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Требуется. Материалы подготовлены и будут предоставлены заказчиком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321"/>
              </w:tabs>
              <w:suppressAutoHyphens/>
              <w:ind w:left="179"/>
              <w:rPr>
                <w:sz w:val="18"/>
                <w:szCs w:val="18"/>
              </w:rPr>
            </w:pPr>
          </w:p>
        </w:tc>
      </w:tr>
      <w:tr w:rsidR="006A597E" w:rsidRP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57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7E" w:rsidRPr="006A597E" w:rsidRDefault="006A597E" w:rsidP="002968B4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b/>
                <w:sz w:val="18"/>
                <w:szCs w:val="18"/>
              </w:rPr>
            </w:pPr>
            <w:r w:rsidRPr="006A597E">
              <w:rPr>
                <w:b/>
                <w:sz w:val="18"/>
                <w:szCs w:val="18"/>
              </w:rPr>
              <w:t>Описание дизайна сайта (выделить подходящие варианты,</w:t>
            </w:r>
          </w:p>
          <w:p w:rsidR="006A597E" w:rsidRPr="00B7223E" w:rsidRDefault="006A597E" w:rsidP="006A597E">
            <w:pPr>
              <w:pStyle w:val="a5"/>
              <w:ind w:left="0" w:firstLine="142"/>
              <w:rPr>
                <w:sz w:val="18"/>
                <w:szCs w:val="18"/>
              </w:rPr>
            </w:pPr>
            <w:r w:rsidRPr="006A597E">
              <w:rPr>
                <w:b/>
                <w:sz w:val="18"/>
                <w:szCs w:val="18"/>
              </w:rPr>
              <w:t>где необходимо дать развернутый ответ)</w:t>
            </w:r>
          </w:p>
        </w:tc>
      </w:tr>
      <w:tr w:rsid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99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9461D2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Укажите адреса сайтов, которые Вам нравятся по дизайну либо по другим параметрам.</w:t>
            </w:r>
            <w:r w:rsidR="009461D2">
              <w:rPr>
                <w:sz w:val="18"/>
                <w:szCs w:val="18"/>
              </w:rPr>
              <w:t xml:space="preserve"> </w:t>
            </w:r>
            <w:r w:rsidR="006A597E">
              <w:rPr>
                <w:sz w:val="18"/>
                <w:szCs w:val="18"/>
              </w:rPr>
              <w:t>Кратко п</w:t>
            </w:r>
            <w:r w:rsidRPr="00B7223E">
              <w:rPr>
                <w:sz w:val="18"/>
                <w:szCs w:val="18"/>
              </w:rPr>
              <w:t xml:space="preserve">рокомментируйте каждый из них.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Default="003F3E68" w:rsidP="00381ADE">
            <w:pPr>
              <w:snapToGrid w:val="0"/>
            </w:pPr>
          </w:p>
        </w:tc>
      </w:tr>
      <w:tr w:rsidR="003F3E68" w:rsidRP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9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9461D2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Укажите адреса сайтов, которые Вам не нравятся по дизайну либо по другим параметрам.</w:t>
            </w:r>
            <w:r w:rsidR="009461D2">
              <w:rPr>
                <w:sz w:val="18"/>
                <w:szCs w:val="18"/>
              </w:rPr>
              <w:t xml:space="preserve"> </w:t>
            </w:r>
            <w:r w:rsidR="006A597E">
              <w:rPr>
                <w:sz w:val="18"/>
                <w:szCs w:val="18"/>
              </w:rPr>
              <w:t>Кратко п</w:t>
            </w:r>
            <w:r w:rsidR="006A597E" w:rsidRPr="00B7223E">
              <w:rPr>
                <w:sz w:val="18"/>
                <w:szCs w:val="18"/>
              </w:rPr>
              <w:t>рокомментируйте каждый из 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202A8C" w:rsidRDefault="003F3E68" w:rsidP="00381ADE">
            <w:pPr>
              <w:snapToGrid w:val="0"/>
            </w:pPr>
          </w:p>
        </w:tc>
      </w:tr>
      <w:tr w:rsidR="009461D2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42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9461D2" w:rsidRDefault="009461D2" w:rsidP="002968B4">
            <w:pPr>
              <w:suppressAutoHyphens/>
              <w:autoSpaceDE w:val="0"/>
              <w:ind w:left="142"/>
              <w:rPr>
                <w:b/>
                <w:sz w:val="18"/>
                <w:szCs w:val="18"/>
              </w:rPr>
            </w:pPr>
            <w:r w:rsidRPr="009461D2">
              <w:rPr>
                <w:b/>
                <w:sz w:val="18"/>
                <w:szCs w:val="18"/>
              </w:rPr>
              <w:t xml:space="preserve">Выберите стилистику сайта: </w:t>
            </w:r>
          </w:p>
        </w:tc>
      </w:tr>
      <w:tr w:rsidR="002968B4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2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C71C7D">
            <w:pPr>
              <w:suppressAutoHyphens/>
              <w:autoSpaceDE w:val="0"/>
              <w:ind w:left="33"/>
              <w:rPr>
                <w:sz w:val="18"/>
                <w:szCs w:val="18"/>
              </w:rPr>
            </w:pPr>
          </w:p>
        </w:tc>
      </w:tr>
      <w:tr w:rsidR="009461D2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2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B7223E" w:rsidRDefault="009461D2" w:rsidP="009461D2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Строгий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suppressAutoHyphens/>
              <w:autoSpaceDE w:val="0"/>
              <w:ind w:left="33"/>
              <w:rPr>
                <w:sz w:val="18"/>
                <w:szCs w:val="18"/>
              </w:rPr>
            </w:pPr>
          </w:p>
        </w:tc>
      </w:tr>
      <w:tr w:rsidR="009461D2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2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B7223E" w:rsidRDefault="009461D2" w:rsidP="009461D2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Строгий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suppressAutoHyphens/>
              <w:autoSpaceDE w:val="0"/>
              <w:ind w:left="33"/>
              <w:rPr>
                <w:sz w:val="18"/>
                <w:szCs w:val="18"/>
              </w:rPr>
            </w:pPr>
          </w:p>
        </w:tc>
      </w:tr>
      <w:tr w:rsidR="009461D2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2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B7223E" w:rsidRDefault="009461D2" w:rsidP="009461D2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Современный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suppressAutoHyphens/>
              <w:autoSpaceDE w:val="0"/>
              <w:ind w:left="33"/>
              <w:rPr>
                <w:sz w:val="18"/>
                <w:szCs w:val="18"/>
              </w:rPr>
            </w:pPr>
          </w:p>
        </w:tc>
      </w:tr>
      <w:tr w:rsidR="009461D2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2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B7223E" w:rsidRDefault="009461D2" w:rsidP="009461D2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Абстрактный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suppressAutoHyphens/>
              <w:autoSpaceDE w:val="0"/>
              <w:ind w:left="33"/>
              <w:rPr>
                <w:sz w:val="18"/>
                <w:szCs w:val="18"/>
              </w:rPr>
            </w:pPr>
          </w:p>
        </w:tc>
      </w:tr>
      <w:tr w:rsidR="009461D2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2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B7223E" w:rsidRDefault="009461D2" w:rsidP="009461D2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Статичный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suppressAutoHyphens/>
              <w:autoSpaceDE w:val="0"/>
              <w:ind w:left="33"/>
              <w:rPr>
                <w:sz w:val="18"/>
                <w:szCs w:val="18"/>
              </w:rPr>
            </w:pPr>
          </w:p>
        </w:tc>
      </w:tr>
      <w:tr w:rsidR="009461D2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2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B7223E" w:rsidRDefault="009461D2" w:rsidP="009461D2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Динамичный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suppressAutoHyphens/>
              <w:autoSpaceDE w:val="0"/>
              <w:ind w:left="33"/>
              <w:rPr>
                <w:sz w:val="18"/>
                <w:szCs w:val="18"/>
              </w:rPr>
            </w:pPr>
          </w:p>
        </w:tc>
      </w:tr>
      <w:tr w:rsidR="009461D2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03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9461D2" w:rsidRDefault="009461D2" w:rsidP="002968B4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  <w:r w:rsidRPr="009461D2">
              <w:rPr>
                <w:sz w:val="18"/>
                <w:szCs w:val="18"/>
              </w:rPr>
              <w:t>На усмотрение дизайнера Исполнителя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9461D2" w:rsidRDefault="009461D2" w:rsidP="00C71C7D">
            <w:pPr>
              <w:suppressAutoHyphens/>
              <w:autoSpaceDE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6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9461D2" w:rsidRDefault="009461D2" w:rsidP="00C71C7D">
            <w:pPr>
              <w:tabs>
                <w:tab w:val="left" w:pos="567"/>
              </w:tabs>
              <w:suppressAutoHyphens/>
              <w:ind w:left="33"/>
              <w:rPr>
                <w:b/>
                <w:sz w:val="18"/>
                <w:szCs w:val="18"/>
              </w:rPr>
            </w:pPr>
            <w:r w:rsidRPr="009461D2">
              <w:rPr>
                <w:b/>
                <w:sz w:val="18"/>
                <w:szCs w:val="18"/>
              </w:rPr>
              <w:t>Цветовая гамма</w:t>
            </w:r>
            <w:r w:rsidR="00C71C7D">
              <w:rPr>
                <w:b/>
                <w:sz w:val="18"/>
                <w:szCs w:val="18"/>
              </w:rPr>
              <w:t>:</w:t>
            </w:r>
          </w:p>
        </w:tc>
      </w:tr>
      <w:tr w:rsidR="002968B4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только цвета фирменного стиля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C71C7D">
            <w:pPr>
              <w:tabs>
                <w:tab w:val="left" w:pos="567"/>
              </w:tabs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2968B4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567"/>
              </w:tabs>
              <w:suppressAutoHyphens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цвета фирменного стиля и любые сочетания с ними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C71C7D">
            <w:pPr>
              <w:tabs>
                <w:tab w:val="left" w:pos="567"/>
              </w:tabs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2968B4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567"/>
              </w:tabs>
              <w:suppressAutoHyphens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только кричащие, динамичные локальные цвета (красный, синий, желтый, зеленый)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C71C7D">
            <w:pPr>
              <w:tabs>
                <w:tab w:val="left" w:pos="567"/>
              </w:tabs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2968B4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567"/>
              </w:tabs>
              <w:suppressAutoHyphens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только мягкие пастельные цвета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C71C7D">
            <w:pPr>
              <w:tabs>
                <w:tab w:val="left" w:pos="567"/>
              </w:tabs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2968B4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567"/>
              </w:tabs>
              <w:suppressAutoHyphens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монохром (черный, белый, оттенки серого)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C71C7D">
            <w:pPr>
              <w:tabs>
                <w:tab w:val="left" w:pos="567"/>
              </w:tabs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2968B4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567"/>
              </w:tabs>
              <w:suppressAutoHyphens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другие приемлемые сочетания (перечислить)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C71C7D">
            <w:pPr>
              <w:tabs>
                <w:tab w:val="left" w:pos="567"/>
              </w:tabs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2968B4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567"/>
              </w:tabs>
              <w:suppressAutoHyphens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кислотные флюорисцентные цвета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C71C7D">
            <w:pPr>
              <w:tabs>
                <w:tab w:val="left" w:pos="567"/>
              </w:tabs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2968B4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567"/>
              </w:tabs>
              <w:suppressAutoHyphens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контрастные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C71C7D">
            <w:pPr>
              <w:tabs>
                <w:tab w:val="left" w:pos="567"/>
              </w:tabs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2968B4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2968B4">
            <w:pPr>
              <w:tabs>
                <w:tab w:val="left" w:pos="567"/>
              </w:tabs>
              <w:suppressAutoHyphens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яркие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C71C7D">
            <w:pPr>
              <w:tabs>
                <w:tab w:val="left" w:pos="567"/>
              </w:tabs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2968B4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B4" w:rsidRPr="00B7223E" w:rsidRDefault="002968B4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на усмотрение дизайнера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B4" w:rsidRPr="00B7223E" w:rsidRDefault="002968B4" w:rsidP="00C71C7D">
            <w:pPr>
              <w:tabs>
                <w:tab w:val="left" w:pos="567"/>
              </w:tabs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3F3E68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2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6C6D2D" w:rsidRDefault="003F3E68" w:rsidP="00381ADE">
            <w:pPr>
              <w:snapToGrid w:val="0"/>
              <w:rPr>
                <w:b/>
                <w:sz w:val="18"/>
                <w:szCs w:val="18"/>
              </w:rPr>
            </w:pPr>
            <w:r w:rsidRPr="006C6D2D">
              <w:rPr>
                <w:b/>
                <w:sz w:val="18"/>
                <w:szCs w:val="18"/>
              </w:rPr>
              <w:t>Использование графики</w:t>
            </w:r>
            <w:r w:rsidR="006C6D2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C71C7D">
            <w:pPr>
              <w:tabs>
                <w:tab w:val="left" w:pos="284"/>
              </w:tabs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9461D2" w:rsidP="000F3D02">
            <w:pPr>
              <w:pStyle w:val="a5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0F3D02">
              <w:rPr>
                <w:sz w:val="18"/>
                <w:szCs w:val="18"/>
              </w:rPr>
              <w:t>Графика не нужна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9461D2" w:rsidP="000F3D02">
            <w:pPr>
              <w:pStyle w:val="a5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0F3D02">
              <w:rPr>
                <w:sz w:val="18"/>
                <w:szCs w:val="18"/>
              </w:rPr>
              <w:t>Абстракции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9461D2" w:rsidP="000F3D02">
            <w:pPr>
              <w:pStyle w:val="a5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0F3D02">
              <w:rPr>
                <w:sz w:val="18"/>
                <w:szCs w:val="18"/>
              </w:rPr>
              <w:t>Люди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9461D2" w:rsidP="00C71C7D">
            <w:pPr>
              <w:pStyle w:val="a5"/>
              <w:numPr>
                <w:ilvl w:val="0"/>
                <w:numId w:val="28"/>
              </w:numPr>
              <w:tabs>
                <w:tab w:val="left" w:pos="381"/>
              </w:tabs>
              <w:snapToGrid w:val="0"/>
              <w:ind w:left="0" w:firstLine="142"/>
              <w:rPr>
                <w:sz w:val="18"/>
                <w:szCs w:val="18"/>
              </w:rPr>
            </w:pPr>
            <w:r w:rsidRPr="000F3D02">
              <w:rPr>
                <w:sz w:val="18"/>
                <w:szCs w:val="18"/>
              </w:rPr>
              <w:t>Животные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9461D2" w:rsidP="000F3D02">
            <w:pPr>
              <w:pStyle w:val="a5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0F3D02">
              <w:rPr>
                <w:sz w:val="18"/>
                <w:szCs w:val="18"/>
              </w:rPr>
              <w:t>Растения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4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9461D2" w:rsidP="000F3D02">
            <w:pPr>
              <w:pStyle w:val="a5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0F3D02">
              <w:rPr>
                <w:sz w:val="18"/>
                <w:szCs w:val="18"/>
              </w:rPr>
              <w:t>Техника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4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6C6D2D" w:rsidP="000F3D02">
            <w:pPr>
              <w:pStyle w:val="a5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9461D2" w:rsidRPr="000F3D02">
              <w:rPr>
                <w:sz w:val="18"/>
                <w:szCs w:val="18"/>
              </w:rPr>
              <w:t>ытовые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49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6C6D2D" w:rsidP="000F3D02">
            <w:pPr>
              <w:pStyle w:val="a5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461D2" w:rsidRPr="000F3D02">
              <w:rPr>
                <w:sz w:val="18"/>
                <w:szCs w:val="18"/>
              </w:rPr>
              <w:t>еживая природа (указать примеры)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6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6C6D2D" w:rsidP="000F3D02">
            <w:pPr>
              <w:pStyle w:val="a5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461D2" w:rsidRPr="000F3D02">
              <w:rPr>
                <w:sz w:val="18"/>
                <w:szCs w:val="18"/>
              </w:rPr>
              <w:t>рнаменты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6C6D2D" w:rsidP="000F3D02">
            <w:pPr>
              <w:pStyle w:val="a5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461D2" w:rsidRPr="000F3D02">
              <w:rPr>
                <w:sz w:val="18"/>
                <w:szCs w:val="18"/>
              </w:rPr>
              <w:t>пецифическая графика (предоставление материала обязательно)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7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6C6D2D" w:rsidP="000F3D02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ind w:left="0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461D2" w:rsidRPr="000F3D02">
              <w:rPr>
                <w:sz w:val="18"/>
                <w:szCs w:val="18"/>
              </w:rPr>
              <w:t>а усмотрение дизайнера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9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0F3D02" w:rsidRDefault="006C6D2D" w:rsidP="000F3D02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ind w:left="0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461D2" w:rsidRPr="000F3D02">
              <w:rPr>
                <w:sz w:val="18"/>
                <w:szCs w:val="18"/>
              </w:rPr>
              <w:t>ругое (перечислить)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9461D2" w:rsidTr="000802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D2" w:rsidRPr="006C6D2D" w:rsidRDefault="00C71C7D" w:rsidP="00381ADE">
            <w:pPr>
              <w:snapToGrid w:val="0"/>
              <w:rPr>
                <w:b/>
                <w:sz w:val="18"/>
                <w:szCs w:val="18"/>
              </w:rPr>
            </w:pPr>
            <w:r w:rsidRPr="006C6D2D">
              <w:rPr>
                <w:b/>
                <w:sz w:val="18"/>
                <w:szCs w:val="18"/>
              </w:rPr>
              <w:t>Насыщенность графикой: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1D2" w:rsidRPr="00B7223E" w:rsidRDefault="009461D2" w:rsidP="00C71C7D">
            <w:pPr>
              <w:tabs>
                <w:tab w:val="left" w:pos="426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3F3E68" w:rsidRPr="00B7223E" w:rsidTr="000802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6"/>
        </w:trPr>
        <w:tc>
          <w:tcPr>
            <w:tcW w:w="62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68" w:rsidRPr="00B7223E" w:rsidRDefault="00C71C7D" w:rsidP="000802CC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много графики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68" w:rsidRPr="00B7223E" w:rsidRDefault="003F3E68" w:rsidP="00C71C7D">
            <w:pPr>
              <w:tabs>
                <w:tab w:val="left" w:pos="284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0802CC" w:rsidRPr="00B7223E" w:rsidTr="000802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6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CC" w:rsidRPr="00B7223E" w:rsidRDefault="000802CC" w:rsidP="00C71C7D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средняя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CC" w:rsidRPr="00B7223E" w:rsidRDefault="000802CC" w:rsidP="00C71C7D">
            <w:pPr>
              <w:tabs>
                <w:tab w:val="left" w:pos="284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BB49D9" w:rsidRPr="00B7223E" w:rsidTr="000802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6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9" w:rsidRPr="00B7223E" w:rsidRDefault="000802CC" w:rsidP="00C71C7D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минимальная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9" w:rsidRPr="00B7223E" w:rsidRDefault="00BB49D9" w:rsidP="00C71C7D">
            <w:pPr>
              <w:tabs>
                <w:tab w:val="left" w:pos="284"/>
              </w:tabs>
              <w:suppressAutoHyphens/>
              <w:snapToGrid w:val="0"/>
              <w:ind w:left="33"/>
              <w:rPr>
                <w:sz w:val="18"/>
                <w:szCs w:val="18"/>
              </w:rPr>
            </w:pPr>
          </w:p>
        </w:tc>
      </w:tr>
      <w:tr w:rsidR="003F3E68" w:rsidRPr="00B7223E" w:rsidTr="000802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58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C7D" w:rsidRDefault="003F3E68" w:rsidP="00C71C7D">
            <w:pPr>
              <w:tabs>
                <w:tab w:val="left" w:pos="284"/>
              </w:tabs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Количество вариантов дизайна</w:t>
            </w:r>
            <w:r w:rsidR="00C71C7D">
              <w:rPr>
                <w:sz w:val="18"/>
                <w:szCs w:val="18"/>
              </w:rPr>
              <w:t>:</w:t>
            </w:r>
          </w:p>
          <w:p w:rsidR="00C71C7D" w:rsidRPr="00B7223E" w:rsidRDefault="00C71C7D" w:rsidP="00C71C7D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1</w:t>
            </w:r>
          </w:p>
          <w:p w:rsidR="00C71C7D" w:rsidRDefault="00C71C7D" w:rsidP="00C71C7D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2</w:t>
            </w:r>
          </w:p>
          <w:p w:rsidR="003F3E68" w:rsidRPr="00B7223E" w:rsidRDefault="00C71C7D" w:rsidP="00C71C7D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Другое (указать)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C71C7D">
            <w:pPr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545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lastRenderedPageBreak/>
              <w:t>Необходима ли флеш-анимация?</w:t>
            </w:r>
          </w:p>
          <w:p w:rsidR="00C71C7D" w:rsidRDefault="00C71C7D" w:rsidP="00C71C7D">
            <w:pPr>
              <w:numPr>
                <w:ilvl w:val="0"/>
                <w:numId w:val="20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Нет</w:t>
            </w:r>
          </w:p>
          <w:p w:rsidR="00C71C7D" w:rsidRPr="00B7223E" w:rsidRDefault="00C71C7D" w:rsidP="00C71C7D">
            <w:pPr>
              <w:numPr>
                <w:ilvl w:val="0"/>
                <w:numId w:val="20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Да (описать требования к анимации)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C71C7D">
            <w:pPr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05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Наличие счетчиков для сбора статистики </w:t>
            </w:r>
            <w:r w:rsidR="00C71C7D">
              <w:rPr>
                <w:sz w:val="18"/>
                <w:szCs w:val="18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C71C7D">
            <w:pPr>
              <w:suppressAutoHyphens/>
              <w:ind w:left="33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 </w:t>
            </w: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6C6D2D" w:rsidRDefault="003F3E68" w:rsidP="00381ADE">
            <w:pPr>
              <w:snapToGrid w:val="0"/>
              <w:rPr>
                <w:b/>
                <w:sz w:val="18"/>
                <w:szCs w:val="18"/>
              </w:rPr>
            </w:pPr>
            <w:r w:rsidRPr="006C6D2D">
              <w:rPr>
                <w:b/>
                <w:sz w:val="18"/>
                <w:szCs w:val="18"/>
              </w:rPr>
              <w:t>Иллюстрации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6C6D2D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C71C7D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455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C7D" w:rsidRPr="00B7223E" w:rsidRDefault="00C71C7D" w:rsidP="006C6D2D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 требуются. На сайте предполагается использование готовых клипартов из стоков, а также простая графика.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C7D" w:rsidRPr="00B7223E" w:rsidRDefault="00C71C7D" w:rsidP="006C6D2D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C71C7D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1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C7D" w:rsidRPr="00B7223E" w:rsidRDefault="00C71C7D" w:rsidP="006C6D2D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Требуются. Все иллюстрации будут предоставлены заказчиком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C7D" w:rsidRPr="00B7223E" w:rsidRDefault="00C71C7D" w:rsidP="006C6D2D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C71C7D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1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C7D" w:rsidRPr="00B7223E" w:rsidRDefault="00C71C7D" w:rsidP="006C6D2D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Требуются. У заказчика есть конкретные требования к качеству и количеству иллюстраций (список требований приложить к брифу). </w:t>
            </w:r>
            <w:r w:rsidR="006C6D2D" w:rsidRPr="00B7223E">
              <w:rPr>
                <w:sz w:val="18"/>
                <w:szCs w:val="18"/>
              </w:rPr>
              <w:t>Заказчик готов оплатить данный вид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C7D" w:rsidRPr="00B7223E" w:rsidRDefault="00C71C7D" w:rsidP="006C6D2D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6C6D2D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1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D" w:rsidRPr="00B7223E" w:rsidRDefault="006C6D2D" w:rsidP="006C6D2D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Требуются.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D" w:rsidRPr="00B7223E" w:rsidRDefault="006C6D2D" w:rsidP="006C6D2D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6C6D2D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1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D" w:rsidRPr="003C2149" w:rsidRDefault="006C6D2D" w:rsidP="006C6D2D">
            <w:pPr>
              <w:tabs>
                <w:tab w:val="left" w:pos="142"/>
              </w:tabs>
              <w:suppressAutoHyphens/>
              <w:snapToGrid w:val="0"/>
              <w:rPr>
                <w:b/>
                <w:sz w:val="18"/>
                <w:szCs w:val="18"/>
              </w:rPr>
            </w:pPr>
            <w:r w:rsidRPr="003C2149">
              <w:rPr>
                <w:b/>
                <w:sz w:val="18"/>
                <w:szCs w:val="18"/>
              </w:rPr>
              <w:t>Пиктограммы (иконки)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D" w:rsidRPr="00B7223E" w:rsidRDefault="006C6D2D" w:rsidP="006C6D2D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6C6D2D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1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D" w:rsidRPr="00B7223E" w:rsidRDefault="006C6D2D" w:rsidP="006C6D2D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Иконки не нужны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D" w:rsidRPr="00B7223E" w:rsidRDefault="006C6D2D" w:rsidP="006C6D2D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6C6D2D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1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D" w:rsidRPr="00B7223E" w:rsidRDefault="006C6D2D" w:rsidP="006C6D2D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Иконки нужны и будут предоставлены заказчиком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D" w:rsidRPr="00B7223E" w:rsidRDefault="006C6D2D" w:rsidP="006C6D2D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66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6C6D2D" w:rsidRDefault="006C6D2D" w:rsidP="006C6D2D">
            <w:pPr>
              <w:pStyle w:val="a5"/>
              <w:numPr>
                <w:ilvl w:val="0"/>
                <w:numId w:val="31"/>
              </w:numPr>
              <w:tabs>
                <w:tab w:val="left" w:pos="426"/>
              </w:tabs>
              <w:snapToGrid w:val="0"/>
              <w:ind w:left="0" w:firstLine="142"/>
              <w:rPr>
                <w:sz w:val="18"/>
                <w:szCs w:val="18"/>
              </w:rPr>
            </w:pPr>
            <w:r w:rsidRPr="006C6D2D">
              <w:rPr>
                <w:sz w:val="18"/>
                <w:szCs w:val="18"/>
              </w:rPr>
              <w:t>Иконки нужны, и их необходимо создать (указать место их применения в дизайне сайта, желаемый размер, тематику, стиль, если есть представление о них)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6C6D2D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39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2D" w:rsidRDefault="003F3E68" w:rsidP="006C6D2D">
            <w:pPr>
              <w:tabs>
                <w:tab w:val="left" w:pos="426"/>
              </w:tabs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Создание карты проезда</w:t>
            </w:r>
            <w:r w:rsidR="006C6D2D" w:rsidRPr="00B7223E">
              <w:rPr>
                <w:sz w:val="18"/>
                <w:szCs w:val="18"/>
              </w:rPr>
              <w:t xml:space="preserve"> </w:t>
            </w:r>
          </w:p>
          <w:p w:rsidR="006C6D2D" w:rsidRDefault="006C6D2D" w:rsidP="006C6D2D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Требуется</w:t>
            </w:r>
            <w:r>
              <w:rPr>
                <w:sz w:val="18"/>
                <w:szCs w:val="18"/>
              </w:rPr>
              <w:t xml:space="preserve"> </w:t>
            </w:r>
          </w:p>
          <w:p w:rsidR="003F3E68" w:rsidRPr="00B7223E" w:rsidRDefault="006C6D2D" w:rsidP="006C6D2D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6C6D2D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Особые пожелания по дизайну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9A4999">
            <w:pPr>
              <w:snapToGrid w:val="0"/>
              <w:rPr>
                <w:sz w:val="18"/>
                <w:szCs w:val="18"/>
              </w:rPr>
            </w:pPr>
          </w:p>
        </w:tc>
      </w:tr>
      <w:tr w:rsidR="006C6D2D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2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2D" w:rsidRPr="006C6D2D" w:rsidRDefault="006C6D2D" w:rsidP="009A4999">
            <w:pPr>
              <w:snapToGrid w:val="0"/>
              <w:rPr>
                <w:b/>
                <w:sz w:val="18"/>
                <w:szCs w:val="18"/>
              </w:rPr>
            </w:pPr>
            <w:r w:rsidRPr="006C6D2D">
              <w:rPr>
                <w:b/>
                <w:sz w:val="18"/>
                <w:szCs w:val="18"/>
              </w:rPr>
              <w:t>7. Структура страниц</w:t>
            </w: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88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Баннеры</w:t>
            </w:r>
            <w:r w:rsidR="006C6D2D">
              <w:rPr>
                <w:sz w:val="18"/>
                <w:szCs w:val="18"/>
              </w:rPr>
              <w:t>:</w:t>
            </w:r>
          </w:p>
          <w:p w:rsidR="006C6D2D" w:rsidRDefault="006C6D2D" w:rsidP="006C6D2D">
            <w:pPr>
              <w:numPr>
                <w:ilvl w:val="0"/>
                <w:numId w:val="15"/>
              </w:numPr>
              <w:tabs>
                <w:tab w:val="left" w:pos="476"/>
              </w:tabs>
              <w:suppressAutoHyphens/>
              <w:snapToGrid w:val="0"/>
              <w:ind w:left="0" w:firstLine="193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Баннеры на страницах не планируются</w:t>
            </w:r>
          </w:p>
          <w:p w:rsidR="006C6D2D" w:rsidRPr="00B7223E" w:rsidRDefault="006C6D2D" w:rsidP="006C6D2D">
            <w:pPr>
              <w:numPr>
                <w:ilvl w:val="0"/>
                <w:numId w:val="15"/>
              </w:numPr>
              <w:tabs>
                <w:tab w:val="left" w:pos="476"/>
              </w:tabs>
              <w:suppressAutoHyphens/>
              <w:snapToGrid w:val="0"/>
              <w:ind w:left="0" w:firstLine="193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Планируются баннеры (указать количество, требования к расположению и размеры)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6C6D2D">
            <w:pPr>
              <w:tabs>
                <w:tab w:val="left" w:pos="476"/>
              </w:tabs>
              <w:suppressAutoHyphens/>
              <w:rPr>
                <w:sz w:val="18"/>
                <w:szCs w:val="18"/>
              </w:rPr>
            </w:pP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6C6D2D" w:rsidP="006C6D2D">
            <w:pPr>
              <w:rPr>
                <w:sz w:val="18"/>
                <w:szCs w:val="18"/>
              </w:rPr>
            </w:pPr>
            <w:r w:rsidRPr="006C6D2D">
              <w:rPr>
                <w:b/>
                <w:sz w:val="18"/>
                <w:szCs w:val="18"/>
              </w:rPr>
              <w:t>8. Модули сайта (выбор необходимых функций сайта)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BB49D9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Примеры выполнения</w:t>
            </w:r>
            <w:r w:rsidR="005B564C">
              <w:rPr>
                <w:sz w:val="18"/>
                <w:szCs w:val="18"/>
              </w:rPr>
              <w:t>,</w:t>
            </w:r>
            <w:r w:rsidRPr="00B7223E">
              <w:rPr>
                <w:sz w:val="18"/>
                <w:szCs w:val="18"/>
              </w:rPr>
              <w:t xml:space="preserve"> адреса сайтов</w:t>
            </w: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Информационные блоки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Веб-формы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Фотогалерея / портфолио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Тех</w:t>
            </w:r>
            <w:r w:rsidR="006B37D2">
              <w:rPr>
                <w:sz w:val="18"/>
                <w:szCs w:val="18"/>
              </w:rPr>
              <w:t xml:space="preserve">ническая </w:t>
            </w:r>
            <w:r w:rsidRPr="00B7223E">
              <w:rPr>
                <w:sz w:val="18"/>
                <w:szCs w:val="18"/>
              </w:rPr>
              <w:t>поддержка (онлайн консультации)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  <w:tr w:rsidR="003F3E68" w:rsidRPr="00B7223E" w:rsidTr="00BB49D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Другие (указать)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E68" w:rsidRPr="00B7223E" w:rsidRDefault="003F3E68" w:rsidP="00381AD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51254" w:rsidRPr="00BB49D9" w:rsidRDefault="00751254" w:rsidP="007C2608">
      <w:pPr>
        <w:pStyle w:val="a5"/>
        <w:numPr>
          <w:ilvl w:val="0"/>
          <w:numId w:val="24"/>
        </w:numPr>
        <w:ind w:left="0" w:firstLine="0"/>
        <w:rPr>
          <w:sz w:val="20"/>
          <w:szCs w:val="20"/>
        </w:rPr>
      </w:pPr>
      <w:r w:rsidRPr="00BB49D9">
        <w:rPr>
          <w:sz w:val="20"/>
          <w:szCs w:val="20"/>
        </w:rPr>
        <w:t xml:space="preserve">Цель оказания  Услуг: </w:t>
      </w:r>
    </w:p>
    <w:p w:rsidR="00740F34" w:rsidRPr="00BB49D9" w:rsidRDefault="00740F34" w:rsidP="00740F34">
      <w:pPr>
        <w:pStyle w:val="a5"/>
        <w:numPr>
          <w:ilvl w:val="0"/>
          <w:numId w:val="26"/>
        </w:numPr>
        <w:shd w:val="clear" w:color="auto" w:fill="FFFFFF"/>
        <w:rPr>
          <w:sz w:val="20"/>
          <w:szCs w:val="20"/>
        </w:rPr>
      </w:pPr>
      <w:r w:rsidRPr="00BB49D9">
        <w:rPr>
          <w:sz w:val="20"/>
          <w:szCs w:val="20"/>
        </w:rPr>
        <w:t>Персональное представительство в сети</w:t>
      </w:r>
      <w:r w:rsidRPr="00BB49D9">
        <w:rPr>
          <w:noProof/>
          <w:sz w:val="20"/>
          <w:szCs w:val="20"/>
        </w:rPr>
        <w:drawing>
          <wp:inline distT="0" distB="0" distL="0" distR="0">
            <wp:extent cx="279588" cy="128470"/>
            <wp:effectExtent l="0" t="0" r="6350" b="508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8" cy="1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34" w:rsidRPr="00BB49D9" w:rsidRDefault="00740F34" w:rsidP="00740F34">
      <w:pPr>
        <w:pStyle w:val="a5"/>
        <w:numPr>
          <w:ilvl w:val="0"/>
          <w:numId w:val="26"/>
        </w:numPr>
        <w:shd w:val="clear" w:color="auto" w:fill="FFFFFF"/>
        <w:rPr>
          <w:sz w:val="20"/>
          <w:szCs w:val="20"/>
        </w:rPr>
      </w:pPr>
      <w:r w:rsidRPr="00BB49D9">
        <w:rPr>
          <w:sz w:val="20"/>
          <w:szCs w:val="20"/>
        </w:rPr>
        <w:t>Размещение информации о компании</w:t>
      </w:r>
      <w:r w:rsidRPr="00BB49D9">
        <w:rPr>
          <w:noProof/>
          <w:sz w:val="20"/>
          <w:szCs w:val="20"/>
        </w:rPr>
        <w:drawing>
          <wp:inline distT="0" distB="0" distL="0" distR="0">
            <wp:extent cx="279588" cy="128470"/>
            <wp:effectExtent l="0" t="0" r="6350" b="508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8" cy="1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34" w:rsidRPr="00BB49D9" w:rsidRDefault="00740F34" w:rsidP="00740F34">
      <w:pPr>
        <w:pStyle w:val="a5"/>
        <w:numPr>
          <w:ilvl w:val="0"/>
          <w:numId w:val="26"/>
        </w:numPr>
        <w:shd w:val="clear" w:color="auto" w:fill="FFFFFF"/>
        <w:rPr>
          <w:sz w:val="20"/>
          <w:szCs w:val="20"/>
        </w:rPr>
      </w:pPr>
      <w:r w:rsidRPr="00BB49D9">
        <w:rPr>
          <w:sz w:val="20"/>
          <w:szCs w:val="20"/>
        </w:rPr>
        <w:t>Размещение информации о продукте, предлагаемом компанией</w:t>
      </w:r>
      <w:r w:rsidRPr="00BB49D9">
        <w:rPr>
          <w:noProof/>
          <w:sz w:val="20"/>
          <w:szCs w:val="20"/>
        </w:rPr>
        <w:drawing>
          <wp:inline distT="0" distB="0" distL="0" distR="0">
            <wp:extent cx="279588" cy="128470"/>
            <wp:effectExtent l="0" t="0" r="6350" b="508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8" cy="1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34" w:rsidRPr="00BB49D9" w:rsidRDefault="00740F34" w:rsidP="00740F34">
      <w:pPr>
        <w:pStyle w:val="a5"/>
        <w:numPr>
          <w:ilvl w:val="0"/>
          <w:numId w:val="26"/>
        </w:numPr>
        <w:shd w:val="clear" w:color="auto" w:fill="FFFFFF"/>
        <w:rPr>
          <w:rFonts w:ascii="Georgia" w:hAnsi="Georgia" w:cs="Segoe UI"/>
          <w:spacing w:val="-1"/>
          <w:sz w:val="20"/>
          <w:szCs w:val="20"/>
        </w:rPr>
      </w:pPr>
      <w:r w:rsidRPr="00BB49D9">
        <w:rPr>
          <w:sz w:val="20"/>
          <w:szCs w:val="20"/>
        </w:rPr>
        <w:t>Размещение контактной информации</w:t>
      </w:r>
      <w:r w:rsidRPr="00BB49D9">
        <w:rPr>
          <w:rFonts w:ascii="Georgia" w:hAnsi="Georgia" w:cs="Segoe UI"/>
          <w:noProof/>
          <w:spacing w:val="-1"/>
          <w:sz w:val="20"/>
          <w:szCs w:val="20"/>
        </w:rPr>
        <w:drawing>
          <wp:inline distT="0" distB="0" distL="0" distR="0">
            <wp:extent cx="279588" cy="128470"/>
            <wp:effectExtent l="0" t="0" r="6350" b="508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8" cy="1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54" w:rsidRPr="00BB49D9" w:rsidRDefault="00751254" w:rsidP="007C2608">
      <w:pPr>
        <w:numPr>
          <w:ilvl w:val="0"/>
          <w:numId w:val="24"/>
        </w:numPr>
        <w:ind w:left="0" w:firstLine="0"/>
        <w:rPr>
          <w:sz w:val="20"/>
          <w:szCs w:val="20"/>
        </w:rPr>
      </w:pPr>
      <w:r w:rsidRPr="00BB49D9">
        <w:rPr>
          <w:sz w:val="20"/>
          <w:szCs w:val="20"/>
        </w:rPr>
        <w:t xml:space="preserve">Сроки оказания Услуг: </w:t>
      </w:r>
      <w:r w:rsidR="00AF6063" w:rsidRPr="00BB49D9">
        <w:rPr>
          <w:sz w:val="20"/>
          <w:szCs w:val="20"/>
        </w:rPr>
        <w:t>неделя</w:t>
      </w:r>
      <w:r w:rsidRPr="00BB49D9">
        <w:rPr>
          <w:sz w:val="20"/>
          <w:szCs w:val="20"/>
        </w:rPr>
        <w:t xml:space="preserve">. </w:t>
      </w:r>
    </w:p>
    <w:p w:rsidR="007C2608" w:rsidRPr="00BB49D9" w:rsidRDefault="563C6E0C" w:rsidP="007C2608">
      <w:pPr>
        <w:numPr>
          <w:ilvl w:val="0"/>
          <w:numId w:val="24"/>
        </w:numPr>
        <w:ind w:left="0" w:firstLine="0"/>
        <w:rPr>
          <w:sz w:val="20"/>
          <w:szCs w:val="20"/>
        </w:rPr>
      </w:pPr>
      <w:r w:rsidRPr="00BB49D9">
        <w:rPr>
          <w:sz w:val="20"/>
          <w:szCs w:val="20"/>
        </w:rPr>
        <w:t>Вид оказываемых услуг:</w:t>
      </w:r>
      <w:r w:rsidR="007C2608" w:rsidRPr="00BB49D9">
        <w:rPr>
          <w:sz w:val="20"/>
          <w:szCs w:val="20"/>
        </w:rPr>
        <w:t xml:space="preserve"> Архив</w:t>
      </w:r>
      <w:r w:rsidRPr="00BB49D9">
        <w:rPr>
          <w:sz w:val="20"/>
          <w:szCs w:val="20"/>
        </w:rPr>
        <w:t xml:space="preserve"> </w:t>
      </w:r>
      <w:r w:rsidR="007C2608" w:rsidRPr="00BB49D9">
        <w:rPr>
          <w:sz w:val="20"/>
          <w:szCs w:val="20"/>
        </w:rPr>
        <w:t>исходных материалов, такие как макет сайта в формате psd, файлы верстки в формате html и набор файлов,  в своей совокупности образующий программный продукт (сайт).</w:t>
      </w:r>
    </w:p>
    <w:p w:rsidR="00751254" w:rsidRPr="00BB49D9" w:rsidRDefault="00751254" w:rsidP="007C2608">
      <w:pPr>
        <w:numPr>
          <w:ilvl w:val="0"/>
          <w:numId w:val="24"/>
        </w:numPr>
        <w:ind w:left="0" w:firstLine="0"/>
        <w:rPr>
          <w:sz w:val="20"/>
          <w:szCs w:val="20"/>
        </w:rPr>
      </w:pPr>
      <w:r w:rsidRPr="00BB49D9">
        <w:rPr>
          <w:sz w:val="20"/>
          <w:szCs w:val="20"/>
        </w:rPr>
        <w:t xml:space="preserve">Условия оказания услуг: выезд к Заказчику </w:t>
      </w:r>
      <w:r w:rsidRPr="00BB49D9">
        <w:rPr>
          <w:noProof/>
          <w:sz w:val="20"/>
          <w:szCs w:val="20"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D9">
        <w:rPr>
          <w:sz w:val="20"/>
          <w:szCs w:val="20"/>
        </w:rPr>
        <w:t xml:space="preserve">, дистанционно </w:t>
      </w:r>
      <w:r w:rsidRPr="00BB49D9">
        <w:rPr>
          <w:noProof/>
          <w:sz w:val="20"/>
          <w:szCs w:val="20"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D9">
        <w:rPr>
          <w:sz w:val="20"/>
          <w:szCs w:val="20"/>
        </w:rPr>
        <w:t>.</w:t>
      </w:r>
    </w:p>
    <w:p w:rsidR="00751254" w:rsidRPr="00BB49D9" w:rsidRDefault="00751254" w:rsidP="007C2608">
      <w:pPr>
        <w:numPr>
          <w:ilvl w:val="0"/>
          <w:numId w:val="24"/>
        </w:numPr>
        <w:ind w:left="0" w:firstLine="0"/>
        <w:rPr>
          <w:sz w:val="20"/>
          <w:szCs w:val="20"/>
        </w:rPr>
      </w:pPr>
      <w:r w:rsidRPr="00BB49D9">
        <w:rPr>
          <w:sz w:val="20"/>
          <w:szCs w:val="20"/>
        </w:rPr>
        <w:t>Порядок сдачи и приемки результатов: Акт оказания услуг.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70"/>
        <w:gridCol w:w="4569"/>
      </w:tblGrid>
      <w:tr w:rsidR="00751254" w:rsidTr="000802CC">
        <w:tc>
          <w:tcPr>
            <w:tcW w:w="4678" w:type="dxa"/>
          </w:tcPr>
          <w:p w:rsidR="00751254" w:rsidRPr="00BB49D9" w:rsidRDefault="00751254" w:rsidP="00E51E75">
            <w:pPr>
              <w:pStyle w:val="1"/>
              <w:spacing w:before="120" w:after="120"/>
              <w:jc w:val="both"/>
              <w:outlineLvl w:val="0"/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 xml:space="preserve"> «СОГЛАСОВАНО»</w:t>
            </w:r>
          </w:p>
          <w:p w:rsidR="00751254" w:rsidRPr="00BB49D9" w:rsidRDefault="00751254" w:rsidP="00E51E75">
            <w:pPr>
              <w:rPr>
                <w:b/>
                <w:sz w:val="18"/>
                <w:szCs w:val="18"/>
              </w:rPr>
            </w:pPr>
            <w:r w:rsidRPr="00BB49D9">
              <w:rPr>
                <w:b/>
                <w:sz w:val="18"/>
                <w:szCs w:val="18"/>
              </w:rPr>
              <w:t>ЗАКАЗЧИК</w:t>
            </w:r>
          </w:p>
          <w:p w:rsidR="00751254" w:rsidRPr="00691189" w:rsidRDefault="00691189" w:rsidP="00E51E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Place</w:t>
            </w:r>
          </w:p>
          <w:p w:rsidR="00751254" w:rsidRPr="00691189" w:rsidRDefault="00691189" w:rsidP="00E51E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Organization</w:t>
            </w:r>
            <w:bookmarkStart w:id="0" w:name="_GoBack"/>
            <w:bookmarkEnd w:id="0"/>
          </w:p>
          <w:p w:rsidR="00751254" w:rsidRPr="00BB49D9" w:rsidRDefault="00751254" w:rsidP="00E51E75">
            <w:pPr>
              <w:rPr>
                <w:snapToGrid w:val="0"/>
                <w:sz w:val="18"/>
                <w:szCs w:val="18"/>
              </w:rPr>
            </w:pPr>
          </w:p>
          <w:p w:rsidR="00751254" w:rsidRPr="00BB49D9" w:rsidRDefault="00751254" w:rsidP="00E51E75">
            <w:pPr>
              <w:rPr>
                <w:snapToGrid w:val="0"/>
                <w:sz w:val="18"/>
                <w:szCs w:val="18"/>
              </w:rPr>
            </w:pPr>
          </w:p>
          <w:p w:rsidR="00751254" w:rsidRPr="00BB49D9" w:rsidRDefault="00751254" w:rsidP="00E51E75">
            <w:pPr>
              <w:rPr>
                <w:snapToGrid w:val="0"/>
                <w:sz w:val="18"/>
                <w:szCs w:val="18"/>
              </w:rPr>
            </w:pPr>
            <w:r w:rsidRPr="00BB49D9">
              <w:rPr>
                <w:snapToGrid w:val="0"/>
                <w:sz w:val="18"/>
                <w:szCs w:val="18"/>
              </w:rPr>
              <w:t>___________ /____________/</w:t>
            </w:r>
          </w:p>
          <w:p w:rsidR="00751254" w:rsidRPr="00BB49D9" w:rsidRDefault="00751254" w:rsidP="00E51E75">
            <w:pPr>
              <w:rPr>
                <w:snapToGrid w:val="0"/>
                <w:sz w:val="18"/>
                <w:szCs w:val="18"/>
              </w:rPr>
            </w:pPr>
          </w:p>
          <w:p w:rsidR="00751254" w:rsidRPr="00BB49D9" w:rsidRDefault="00751254" w:rsidP="00E51E75">
            <w:pPr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>«___» __________  201_г.</w:t>
            </w:r>
          </w:p>
        </w:tc>
        <w:tc>
          <w:tcPr>
            <w:tcW w:w="4785" w:type="dxa"/>
          </w:tcPr>
          <w:p w:rsidR="00751254" w:rsidRPr="00BB49D9" w:rsidRDefault="00751254" w:rsidP="00E51E75">
            <w:pPr>
              <w:pStyle w:val="1"/>
              <w:spacing w:before="120" w:after="120"/>
              <w:jc w:val="both"/>
              <w:outlineLvl w:val="0"/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>«СОГЛАСОВАНО»</w:t>
            </w:r>
          </w:p>
          <w:p w:rsidR="00751254" w:rsidRPr="00BB49D9" w:rsidRDefault="00751254" w:rsidP="00E51E75">
            <w:pPr>
              <w:rPr>
                <w:b/>
                <w:sz w:val="18"/>
                <w:szCs w:val="18"/>
              </w:rPr>
            </w:pPr>
            <w:r w:rsidRPr="00BB49D9">
              <w:rPr>
                <w:b/>
                <w:sz w:val="18"/>
                <w:szCs w:val="18"/>
              </w:rPr>
              <w:t>ИСПОЛНИТЕЛЬ</w:t>
            </w:r>
          </w:p>
          <w:p w:rsidR="00751254" w:rsidRPr="00BB49D9" w:rsidRDefault="00751254" w:rsidP="00E51E75">
            <w:pPr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 xml:space="preserve">Генеральный директор </w:t>
            </w:r>
          </w:p>
          <w:p w:rsidR="00751254" w:rsidRPr="00BB49D9" w:rsidRDefault="00751254" w:rsidP="00E51E75">
            <w:pPr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>ООО «Астрал Севастополь»</w:t>
            </w:r>
          </w:p>
          <w:p w:rsidR="00751254" w:rsidRPr="00BB49D9" w:rsidRDefault="00751254" w:rsidP="00E51E75">
            <w:pPr>
              <w:rPr>
                <w:snapToGrid w:val="0"/>
                <w:sz w:val="18"/>
                <w:szCs w:val="18"/>
              </w:rPr>
            </w:pPr>
          </w:p>
          <w:p w:rsidR="00751254" w:rsidRPr="00BB49D9" w:rsidRDefault="00751254" w:rsidP="00E51E75">
            <w:pPr>
              <w:rPr>
                <w:snapToGrid w:val="0"/>
                <w:sz w:val="18"/>
                <w:szCs w:val="18"/>
              </w:rPr>
            </w:pPr>
          </w:p>
          <w:p w:rsidR="00751254" w:rsidRPr="00BB49D9" w:rsidRDefault="00751254" w:rsidP="00E51E75">
            <w:pPr>
              <w:rPr>
                <w:snapToGrid w:val="0"/>
                <w:sz w:val="18"/>
                <w:szCs w:val="18"/>
              </w:rPr>
            </w:pPr>
            <w:r w:rsidRPr="00BB49D9">
              <w:rPr>
                <w:snapToGrid w:val="0"/>
                <w:sz w:val="18"/>
                <w:szCs w:val="18"/>
              </w:rPr>
              <w:t>___________ /____________/</w:t>
            </w:r>
          </w:p>
          <w:p w:rsidR="00751254" w:rsidRPr="00BB49D9" w:rsidRDefault="00751254" w:rsidP="00E51E75">
            <w:pPr>
              <w:rPr>
                <w:snapToGrid w:val="0"/>
                <w:sz w:val="18"/>
                <w:szCs w:val="18"/>
              </w:rPr>
            </w:pPr>
          </w:p>
          <w:p w:rsidR="00751254" w:rsidRPr="00BB49D9" w:rsidRDefault="00751254" w:rsidP="00E51E75">
            <w:pPr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>«___» __________  201_г.</w:t>
            </w:r>
          </w:p>
        </w:tc>
      </w:tr>
    </w:tbl>
    <w:p w:rsidR="00477708" w:rsidRDefault="00477708" w:rsidP="000802CC">
      <w:pPr>
        <w:pStyle w:val="1"/>
        <w:spacing w:before="120" w:after="120"/>
        <w:ind w:left="720"/>
        <w:jc w:val="both"/>
      </w:pPr>
    </w:p>
    <w:sectPr w:rsidR="00477708" w:rsidSect="002229CA">
      <w:footerReference w:type="default" r:id="rId11"/>
      <w:pgSz w:w="11906" w:h="16838" w:code="9"/>
      <w:pgMar w:top="709" w:right="1274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A0" w:rsidRDefault="00C85CA0" w:rsidP="00B7223E">
      <w:r>
        <w:separator/>
      </w:r>
    </w:p>
  </w:endnote>
  <w:endnote w:type="continuationSeparator" w:id="0">
    <w:p w:rsidR="00C85CA0" w:rsidRDefault="00C85CA0" w:rsidP="00B7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233954"/>
      <w:docPartObj>
        <w:docPartGallery w:val="Page Numbers (Bottom of Page)"/>
        <w:docPartUnique/>
      </w:docPartObj>
    </w:sdtPr>
    <w:sdtEndPr/>
    <w:sdtContent>
      <w:p w:rsidR="00B7223E" w:rsidRDefault="00C85CA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1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223E" w:rsidRDefault="00B722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A0" w:rsidRDefault="00C85CA0" w:rsidP="00B7223E">
      <w:r>
        <w:separator/>
      </w:r>
    </w:p>
  </w:footnote>
  <w:footnote w:type="continuationSeparator" w:id="0">
    <w:p w:rsidR="00C85CA0" w:rsidRDefault="00C85CA0" w:rsidP="00B7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405" w:hanging="360"/>
      </w:pPr>
      <w:rPr>
        <w:rFonts w:ascii="Wingdings" w:hAnsi="Wingdings"/>
        <w:b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3"/>
    <w:multiLevelType w:val="singleLevel"/>
    <w:tmpl w:val="0000001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45E3541"/>
    <w:multiLevelType w:val="hybridMultilevel"/>
    <w:tmpl w:val="9C502502"/>
    <w:lvl w:ilvl="0" w:tplc="0000000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C33B9"/>
    <w:multiLevelType w:val="multilevel"/>
    <w:tmpl w:val="EB1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73E72C8"/>
    <w:multiLevelType w:val="multilevel"/>
    <w:tmpl w:val="813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BD4213"/>
    <w:multiLevelType w:val="hybridMultilevel"/>
    <w:tmpl w:val="BAA626E6"/>
    <w:lvl w:ilvl="0" w:tplc="63A08CE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49670E"/>
    <w:multiLevelType w:val="hybridMultilevel"/>
    <w:tmpl w:val="99C0D632"/>
    <w:lvl w:ilvl="0" w:tplc="0000000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A3A6B"/>
    <w:multiLevelType w:val="hybridMultilevel"/>
    <w:tmpl w:val="BAA626E6"/>
    <w:lvl w:ilvl="0" w:tplc="63A08CE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1C3834"/>
    <w:multiLevelType w:val="hybridMultilevel"/>
    <w:tmpl w:val="D0DACD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7D8773A"/>
    <w:multiLevelType w:val="hybridMultilevel"/>
    <w:tmpl w:val="2A3A68C8"/>
    <w:lvl w:ilvl="0" w:tplc="5676553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48C27011"/>
    <w:multiLevelType w:val="hybridMultilevel"/>
    <w:tmpl w:val="25BC2172"/>
    <w:lvl w:ilvl="0" w:tplc="0000000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45A76"/>
    <w:multiLevelType w:val="hybridMultilevel"/>
    <w:tmpl w:val="46AA63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A94382F"/>
    <w:multiLevelType w:val="hybridMultilevel"/>
    <w:tmpl w:val="542A6528"/>
    <w:lvl w:ilvl="0" w:tplc="0000000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AB1"/>
    <w:multiLevelType w:val="multilevel"/>
    <w:tmpl w:val="64EE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22"/>
  </w:num>
  <w:num w:numId="24">
    <w:abstractNumId w:val="26"/>
  </w:num>
  <w:num w:numId="25">
    <w:abstractNumId w:val="30"/>
  </w:num>
  <w:num w:numId="26">
    <w:abstractNumId w:val="25"/>
  </w:num>
  <w:num w:numId="27">
    <w:abstractNumId w:val="24"/>
  </w:num>
  <w:num w:numId="28">
    <w:abstractNumId w:val="27"/>
  </w:num>
  <w:num w:numId="29">
    <w:abstractNumId w:val="29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254"/>
    <w:rsid w:val="000802CC"/>
    <w:rsid w:val="000F3D02"/>
    <w:rsid w:val="00164CC6"/>
    <w:rsid w:val="00202A8C"/>
    <w:rsid w:val="00221503"/>
    <w:rsid w:val="002229CA"/>
    <w:rsid w:val="002247C0"/>
    <w:rsid w:val="00237D31"/>
    <w:rsid w:val="00275655"/>
    <w:rsid w:val="002968B4"/>
    <w:rsid w:val="002A2F2B"/>
    <w:rsid w:val="002C1104"/>
    <w:rsid w:val="00341720"/>
    <w:rsid w:val="003A68DA"/>
    <w:rsid w:val="003C2149"/>
    <w:rsid w:val="003E51E6"/>
    <w:rsid w:val="003F3E68"/>
    <w:rsid w:val="00402F2B"/>
    <w:rsid w:val="00477708"/>
    <w:rsid w:val="004F25D0"/>
    <w:rsid w:val="00557FF3"/>
    <w:rsid w:val="005B564C"/>
    <w:rsid w:val="005C3995"/>
    <w:rsid w:val="00691189"/>
    <w:rsid w:val="00694C94"/>
    <w:rsid w:val="006A2BDE"/>
    <w:rsid w:val="006A597E"/>
    <w:rsid w:val="006B37D2"/>
    <w:rsid w:val="006C6D2D"/>
    <w:rsid w:val="00715B60"/>
    <w:rsid w:val="00740F34"/>
    <w:rsid w:val="00751254"/>
    <w:rsid w:val="007A1A14"/>
    <w:rsid w:val="007C2608"/>
    <w:rsid w:val="008171F9"/>
    <w:rsid w:val="009461D2"/>
    <w:rsid w:val="009A3D09"/>
    <w:rsid w:val="009A4999"/>
    <w:rsid w:val="009C7847"/>
    <w:rsid w:val="00A21911"/>
    <w:rsid w:val="00AA6E5F"/>
    <w:rsid w:val="00AE4967"/>
    <w:rsid w:val="00AF0FBD"/>
    <w:rsid w:val="00AF6063"/>
    <w:rsid w:val="00AF6C51"/>
    <w:rsid w:val="00B662CD"/>
    <w:rsid w:val="00B7223E"/>
    <w:rsid w:val="00BA343C"/>
    <w:rsid w:val="00BB49D9"/>
    <w:rsid w:val="00C14192"/>
    <w:rsid w:val="00C22AC5"/>
    <w:rsid w:val="00C33B65"/>
    <w:rsid w:val="00C71C7D"/>
    <w:rsid w:val="00C85CA0"/>
    <w:rsid w:val="00D65A8D"/>
    <w:rsid w:val="00D91CEA"/>
    <w:rsid w:val="00DD07F1"/>
    <w:rsid w:val="00E26EB3"/>
    <w:rsid w:val="00E865FC"/>
    <w:rsid w:val="00F54324"/>
    <w:rsid w:val="00F70FDF"/>
    <w:rsid w:val="00FA50DC"/>
    <w:rsid w:val="563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12AF"/>
  <w15:docId w15:val="{9F47C397-2CE8-46D9-99BB-702D014A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25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02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5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1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2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54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694C94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694C94"/>
  </w:style>
  <w:style w:type="character" w:customStyle="1" w:styleId="20">
    <w:name w:val="Заголовок 2 Знак"/>
    <w:basedOn w:val="a0"/>
    <w:link w:val="2"/>
    <w:uiPriority w:val="9"/>
    <w:rsid w:val="00202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2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2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2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AA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6</cp:revision>
  <dcterms:created xsi:type="dcterms:W3CDTF">2019-07-24T15:59:00Z</dcterms:created>
  <dcterms:modified xsi:type="dcterms:W3CDTF">2019-08-10T04:56:00Z</dcterms:modified>
</cp:coreProperties>
</file>